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64" w:rsidRDefault="00BA2C64" w:rsidP="00BA2C64">
      <w:pPr>
        <w:autoSpaceDE w:val="0"/>
        <w:spacing w:after="0"/>
        <w:jc w:val="center"/>
        <w:rPr>
          <w:rFonts w:ascii="TimesNewRomanPS-BoldMT" w:eastAsia="TimesNewRomanPS-BoldMT" w:hAnsi="TimesNewRomanPS-BoldMT" w:cs="TimesNewRomanPS-BoldMT"/>
          <w:sz w:val="20"/>
          <w:szCs w:val="20"/>
        </w:rPr>
      </w:pPr>
      <w:r>
        <w:rPr>
          <w:rFonts w:ascii="TimesNewRomanPS-BoldMT" w:eastAsia="TimesNewRomanPS-BoldMT" w:hAnsi="TimesNewRomanPS-BoldMT" w:cs="TimesNewRomanPS-BoldMT"/>
          <w:sz w:val="20"/>
          <w:szCs w:val="20"/>
        </w:rPr>
        <w:t>SZKOŁA PODSTAWOWA</w:t>
      </w:r>
    </w:p>
    <w:p w:rsidR="00BA2C64" w:rsidRDefault="00BA2C64" w:rsidP="00BA2C64">
      <w:pPr>
        <w:autoSpaceDE w:val="0"/>
        <w:spacing w:after="0"/>
        <w:jc w:val="center"/>
        <w:rPr>
          <w:rFonts w:ascii="TimesNewRomanPS-BoldMT" w:eastAsia="TimesNewRomanPS-BoldMT" w:hAnsi="TimesNewRomanPS-BoldMT" w:cs="TimesNewRomanPS-BoldMT"/>
          <w:sz w:val="20"/>
          <w:szCs w:val="20"/>
        </w:rPr>
      </w:pPr>
      <w:r>
        <w:rPr>
          <w:rFonts w:ascii="TimesNewRomanPS-BoldMT" w:eastAsia="TimesNewRomanPS-BoldMT" w:hAnsi="TimesNewRomanPS-BoldMT" w:cs="TimesNewRomanPS-BoldMT"/>
          <w:sz w:val="20"/>
          <w:szCs w:val="20"/>
        </w:rPr>
        <w:t>w Szewnie</w:t>
      </w:r>
    </w:p>
    <w:p w:rsidR="00BA2C64" w:rsidRDefault="00BA2C64" w:rsidP="00BA2C64">
      <w:pPr>
        <w:autoSpaceDE w:val="0"/>
        <w:spacing w:after="0"/>
        <w:jc w:val="center"/>
        <w:rPr>
          <w:rFonts w:ascii="TimesNewRomanPS-BoldMT" w:eastAsia="TimesNewRomanPS-BoldMT" w:hAnsi="TimesNewRomanPS-BoldMT" w:cs="TimesNewRomanPS-BoldMT"/>
          <w:sz w:val="20"/>
          <w:szCs w:val="20"/>
        </w:rPr>
      </w:pPr>
      <w:r>
        <w:rPr>
          <w:rFonts w:ascii="TimesNewRomanPS-BoldMT" w:eastAsia="TimesNewRomanPS-BoldMT" w:hAnsi="TimesNewRomanPS-BoldMT" w:cs="TimesNewRomanPS-BoldMT"/>
          <w:sz w:val="20"/>
          <w:szCs w:val="20"/>
        </w:rPr>
        <w:t>ul. Langiewicza 3</w:t>
      </w:r>
    </w:p>
    <w:p w:rsidR="004F3DB0" w:rsidRDefault="00BA2C64" w:rsidP="00BA2C64">
      <w:pPr>
        <w:autoSpaceDE w:val="0"/>
        <w:spacing w:after="0"/>
        <w:jc w:val="center"/>
        <w:rPr>
          <w:rFonts w:ascii="TimesNewRomanPS-BoldMT" w:eastAsia="TimesNewRomanPS-BoldMT" w:hAnsi="TimesNewRomanPS-BoldMT" w:cs="TimesNewRomanPS-BoldMT"/>
          <w:sz w:val="56"/>
          <w:szCs w:val="56"/>
        </w:rPr>
      </w:pPr>
      <w:r>
        <w:rPr>
          <w:rFonts w:ascii="TimesNewRomanPS-BoldMT" w:eastAsia="TimesNewRomanPS-BoldMT" w:hAnsi="TimesNewRomanPS-BoldMT" w:cs="TimesNewRomanPS-BoldMT"/>
          <w:sz w:val="20"/>
          <w:szCs w:val="20"/>
        </w:rPr>
        <w:t>27-400 Ostrowiec</w:t>
      </w:r>
    </w:p>
    <w:p w:rsidR="00BA2C64" w:rsidRDefault="00BA2C64" w:rsidP="00BA2C64">
      <w:pPr>
        <w:autoSpaceDE w:val="0"/>
        <w:spacing w:after="0" w:line="360" w:lineRule="auto"/>
        <w:jc w:val="center"/>
        <w:rPr>
          <w:rFonts w:ascii="TimesNewRomanPS-BoldMT" w:eastAsia="TimesNewRomanPS-BoldMT" w:hAnsi="TimesNewRomanPS-BoldMT" w:cs="TimesNewRomanPS-BoldMT"/>
          <w:b/>
          <w:sz w:val="48"/>
          <w:szCs w:val="48"/>
        </w:rPr>
      </w:pPr>
    </w:p>
    <w:p w:rsidR="00BA2C64" w:rsidRDefault="00BA2C64" w:rsidP="00BA2C64">
      <w:pPr>
        <w:autoSpaceDE w:val="0"/>
        <w:spacing w:after="0" w:line="360" w:lineRule="auto"/>
        <w:jc w:val="center"/>
        <w:rPr>
          <w:rFonts w:ascii="TimesNewRomanPS-BoldMT" w:eastAsia="TimesNewRomanPS-BoldMT" w:hAnsi="TimesNewRomanPS-BoldMT" w:cs="TimesNewRomanPS-BoldMT"/>
          <w:b/>
          <w:sz w:val="48"/>
          <w:szCs w:val="48"/>
        </w:rPr>
      </w:pPr>
    </w:p>
    <w:p w:rsidR="004F3DB0" w:rsidRPr="004F3DB0" w:rsidRDefault="00C614C9" w:rsidP="00BA2C64">
      <w:pPr>
        <w:autoSpaceDE w:val="0"/>
        <w:spacing w:after="0" w:line="360" w:lineRule="auto"/>
        <w:jc w:val="center"/>
        <w:rPr>
          <w:rFonts w:ascii="TimesNewRomanPS-BoldMT" w:eastAsia="TimesNewRomanPS-BoldMT" w:hAnsi="TimesNewRomanPS-BoldMT" w:cs="TimesNewRomanPS-BoldMT"/>
          <w:b/>
          <w:sz w:val="48"/>
          <w:szCs w:val="48"/>
        </w:rPr>
      </w:pPr>
      <w:r>
        <w:rPr>
          <w:rFonts w:ascii="TimesNewRomanPS-BoldMT" w:eastAsia="TimesNewRomanPS-BoldMT" w:hAnsi="TimesNewRomanPS-BoldMT" w:cs="TimesNewRomanPS-BoldMT"/>
          <w:b/>
          <w:sz w:val="48"/>
          <w:szCs w:val="48"/>
        </w:rPr>
        <w:t>KONCEPCJA PRACY</w:t>
      </w:r>
    </w:p>
    <w:p w:rsidR="004F3DB0" w:rsidRPr="004F3DB0" w:rsidRDefault="004F3DB0" w:rsidP="00BA2C64">
      <w:pPr>
        <w:autoSpaceDE w:val="0"/>
        <w:spacing w:after="0" w:line="360" w:lineRule="auto"/>
        <w:jc w:val="center"/>
        <w:rPr>
          <w:rFonts w:ascii="TimesNewRomanPS-BoldMT" w:eastAsia="TimesNewRomanPS-BoldMT" w:hAnsi="TimesNewRomanPS-BoldMT" w:cs="TimesNewRomanPS-BoldMT"/>
          <w:b/>
          <w:sz w:val="48"/>
          <w:szCs w:val="48"/>
        </w:rPr>
      </w:pPr>
      <w:r w:rsidRPr="004F3DB0">
        <w:rPr>
          <w:rFonts w:ascii="TimesNewRomanPS-BoldMT" w:eastAsia="TimesNewRomanPS-BoldMT" w:hAnsi="TimesNewRomanPS-BoldMT" w:cs="TimesNewRomanPS-BoldMT"/>
          <w:b/>
          <w:sz w:val="48"/>
          <w:szCs w:val="48"/>
        </w:rPr>
        <w:t>SZKOŁY PODSTAWOWEJ</w:t>
      </w:r>
    </w:p>
    <w:p w:rsidR="004F3DB0" w:rsidRPr="004F3DB0" w:rsidRDefault="004F3DB0" w:rsidP="00BA2C64">
      <w:pPr>
        <w:autoSpaceDE w:val="0"/>
        <w:spacing w:after="0" w:line="360" w:lineRule="auto"/>
        <w:jc w:val="center"/>
        <w:rPr>
          <w:rFonts w:ascii="TimesNewRomanPS-BoldMT" w:eastAsia="TimesNewRomanPS-BoldMT" w:hAnsi="TimesNewRomanPS-BoldMT" w:cs="TimesNewRomanPS-BoldMT"/>
          <w:b/>
          <w:sz w:val="48"/>
          <w:szCs w:val="48"/>
        </w:rPr>
      </w:pPr>
      <w:r w:rsidRPr="004F3DB0">
        <w:rPr>
          <w:rFonts w:ascii="TimesNewRomanPS-BoldMT" w:eastAsia="TimesNewRomanPS-BoldMT" w:hAnsi="TimesNewRomanPS-BoldMT" w:cs="TimesNewRomanPS-BoldMT"/>
          <w:b/>
          <w:sz w:val="48"/>
          <w:szCs w:val="48"/>
        </w:rPr>
        <w:t>W SZEWNIE</w:t>
      </w:r>
    </w:p>
    <w:p w:rsidR="004F3DB0" w:rsidRDefault="0062040C" w:rsidP="00BA2C64">
      <w:pPr>
        <w:autoSpaceDE w:val="0"/>
        <w:spacing w:after="0" w:line="360" w:lineRule="auto"/>
        <w:jc w:val="center"/>
        <w:rPr>
          <w:rFonts w:ascii="TimesNewRomanPS-BoldMT" w:eastAsia="TimesNewRomanPS-BoldMT" w:hAnsi="TimesNewRomanPS-BoldMT" w:cs="TimesNewRomanPS-BoldMT"/>
          <w:b/>
          <w:sz w:val="48"/>
          <w:szCs w:val="48"/>
        </w:rPr>
      </w:pPr>
      <w:r>
        <w:rPr>
          <w:rFonts w:ascii="TimesNewRomanPS-BoldMT" w:eastAsia="TimesNewRomanPS-BoldMT" w:hAnsi="TimesNewRomanPS-BoldMT" w:cs="TimesNewRomanPS-BoldMT"/>
          <w:b/>
          <w:sz w:val="48"/>
          <w:szCs w:val="48"/>
        </w:rPr>
        <w:t>NA ROK 2012-2013</w:t>
      </w:r>
    </w:p>
    <w:p w:rsidR="00BA2C64" w:rsidRDefault="00BA2C64" w:rsidP="00BA2C64">
      <w:pPr>
        <w:autoSpaceDE w:val="0"/>
        <w:spacing w:after="0" w:line="360" w:lineRule="auto"/>
        <w:jc w:val="center"/>
        <w:rPr>
          <w:rFonts w:ascii="TimesNewRomanPS-BoldMT" w:eastAsia="TimesNewRomanPS-BoldMT" w:hAnsi="TimesNewRomanPS-BoldMT" w:cs="TimesNewRomanPS-BoldMT"/>
          <w:b/>
          <w:sz w:val="48"/>
          <w:szCs w:val="48"/>
        </w:rPr>
      </w:pPr>
    </w:p>
    <w:p w:rsidR="004F3DB0" w:rsidRDefault="004F3DB0" w:rsidP="00BA2C64">
      <w:pPr>
        <w:autoSpaceDE w:val="0"/>
        <w:spacing w:after="0"/>
        <w:rPr>
          <w:rFonts w:ascii="TimesNewRomanPS-BoldMT" w:eastAsia="TimesNewRomanPS-BoldMT" w:hAnsi="TimesNewRomanPS-BoldMT" w:cs="TimesNewRomanPS-BoldMT"/>
          <w:b/>
          <w:sz w:val="32"/>
          <w:szCs w:val="32"/>
        </w:rPr>
      </w:pPr>
    </w:p>
    <w:p w:rsidR="00E9162C" w:rsidRDefault="00E9162C" w:rsidP="00BA2C64">
      <w:pPr>
        <w:autoSpaceDE w:val="0"/>
        <w:spacing w:after="0"/>
        <w:rPr>
          <w:rFonts w:ascii="TimesNewRomanPS-BoldMT" w:eastAsia="TimesNewRomanPS-BoldMT" w:hAnsi="TimesNewRomanPS-BoldMT" w:cs="TimesNewRomanPS-BoldMT"/>
          <w:b/>
          <w:sz w:val="32"/>
          <w:szCs w:val="32"/>
        </w:rPr>
      </w:pPr>
    </w:p>
    <w:p w:rsidR="00E9162C" w:rsidRDefault="00E9162C" w:rsidP="00BA2C64">
      <w:pPr>
        <w:autoSpaceDE w:val="0"/>
        <w:spacing w:after="0"/>
        <w:rPr>
          <w:rFonts w:ascii="TimesNewRomanPS-BoldMT" w:eastAsia="TimesNewRomanPS-BoldMT" w:hAnsi="TimesNewRomanPS-BoldMT" w:cs="TimesNewRomanPS-BoldMT"/>
          <w:b/>
          <w:sz w:val="32"/>
          <w:szCs w:val="32"/>
        </w:rPr>
      </w:pPr>
    </w:p>
    <w:p w:rsidR="00E9162C" w:rsidRDefault="00E9162C" w:rsidP="00BA2C64">
      <w:pPr>
        <w:autoSpaceDE w:val="0"/>
        <w:spacing w:after="0"/>
        <w:rPr>
          <w:rFonts w:ascii="TimesNewRomanPS-BoldMT" w:eastAsia="TimesNewRomanPS-BoldMT" w:hAnsi="TimesNewRomanPS-BoldMT" w:cs="TimesNewRomanPS-BoldMT"/>
          <w:b/>
          <w:sz w:val="32"/>
          <w:szCs w:val="32"/>
        </w:rPr>
      </w:pPr>
    </w:p>
    <w:p w:rsidR="00E9162C" w:rsidRDefault="00E9162C" w:rsidP="00BA2C64">
      <w:pPr>
        <w:autoSpaceDE w:val="0"/>
        <w:spacing w:after="0"/>
        <w:rPr>
          <w:rFonts w:ascii="TimesNewRomanPS-BoldMT" w:eastAsia="TimesNewRomanPS-BoldMT" w:hAnsi="TimesNewRomanPS-BoldMT" w:cs="TimesNewRomanPS-BoldMT"/>
          <w:b/>
          <w:sz w:val="32"/>
          <w:szCs w:val="32"/>
        </w:rPr>
      </w:pPr>
    </w:p>
    <w:p w:rsidR="00E9162C" w:rsidRDefault="00E9162C" w:rsidP="00BA2C64">
      <w:pPr>
        <w:autoSpaceDE w:val="0"/>
        <w:spacing w:after="0"/>
        <w:rPr>
          <w:rFonts w:ascii="TimesNewRomanPS-BoldMT" w:eastAsia="TimesNewRomanPS-BoldMT" w:hAnsi="TimesNewRomanPS-BoldMT" w:cs="TimesNewRomanPS-BoldMT"/>
          <w:b/>
          <w:sz w:val="32"/>
          <w:szCs w:val="32"/>
        </w:rPr>
      </w:pPr>
    </w:p>
    <w:p w:rsidR="00E9162C" w:rsidRDefault="00E9162C" w:rsidP="00BA2C64">
      <w:pPr>
        <w:autoSpaceDE w:val="0"/>
        <w:spacing w:after="0"/>
        <w:rPr>
          <w:rFonts w:ascii="TimesNewRomanPS-BoldMT" w:eastAsia="TimesNewRomanPS-BoldMT" w:hAnsi="TimesNewRomanPS-BoldMT" w:cs="TimesNewRomanPS-BoldMT"/>
          <w:b/>
          <w:sz w:val="32"/>
          <w:szCs w:val="32"/>
        </w:rPr>
      </w:pPr>
    </w:p>
    <w:p w:rsidR="00E9162C" w:rsidRPr="00BA2C64" w:rsidRDefault="00E9162C" w:rsidP="00BA2C64">
      <w:pPr>
        <w:autoSpaceDE w:val="0"/>
        <w:spacing w:after="0"/>
        <w:rPr>
          <w:rFonts w:ascii="Bookman Old Style" w:hAnsi="Bookman Old Style"/>
        </w:rPr>
      </w:pPr>
    </w:p>
    <w:p w:rsidR="00493810" w:rsidRPr="00CE6BD9" w:rsidRDefault="00493810" w:rsidP="00493810">
      <w:pPr>
        <w:tabs>
          <w:tab w:val="left" w:pos="1950"/>
        </w:tabs>
        <w:jc w:val="center"/>
        <w:rPr>
          <w:rFonts w:ascii="Comic Sans MS" w:hAnsi="Comic Sans MS"/>
          <w:b/>
          <w:i/>
          <w:sz w:val="36"/>
          <w:szCs w:val="36"/>
        </w:rPr>
      </w:pPr>
      <w:r w:rsidRPr="00CE6BD9">
        <w:rPr>
          <w:rFonts w:ascii="Comic Sans MS" w:hAnsi="Comic Sans MS"/>
          <w:b/>
          <w:i/>
          <w:sz w:val="36"/>
          <w:szCs w:val="36"/>
        </w:rPr>
        <w:lastRenderedPageBreak/>
        <w:t>MISJA</w:t>
      </w:r>
    </w:p>
    <w:p w:rsidR="00493810" w:rsidRPr="00F93499" w:rsidRDefault="00493810" w:rsidP="00493810">
      <w:pPr>
        <w:tabs>
          <w:tab w:val="left" w:pos="1950"/>
        </w:tabs>
        <w:jc w:val="center"/>
        <w:rPr>
          <w:rFonts w:ascii="Comic Sans MS" w:hAnsi="Comic Sans MS"/>
          <w:b/>
          <w:sz w:val="36"/>
          <w:szCs w:val="36"/>
        </w:rPr>
      </w:pPr>
    </w:p>
    <w:p w:rsidR="00493810" w:rsidRDefault="00493810" w:rsidP="00493810">
      <w:pPr>
        <w:spacing w:line="360" w:lineRule="auto"/>
        <w:jc w:val="center"/>
        <w:rPr>
          <w:rFonts w:ascii="Comic Sans MS" w:hAnsi="Comic Sans MS" w:cs="Arial"/>
          <w:b/>
          <w:color w:val="008000"/>
          <w:sz w:val="36"/>
          <w:szCs w:val="36"/>
          <w:lang/>
        </w:rPr>
      </w:pPr>
      <w:r w:rsidRPr="00CE6BD9">
        <w:rPr>
          <w:rFonts w:ascii="Comic Sans MS" w:hAnsi="Comic Sans MS" w:cs="Arial"/>
          <w:b/>
          <w:color w:val="008000"/>
          <w:sz w:val="36"/>
          <w:szCs w:val="36"/>
          <w:lang/>
        </w:rPr>
        <w:t xml:space="preserve">POZWALAMY KAŻDEMU DZIECKU </w:t>
      </w:r>
    </w:p>
    <w:p w:rsidR="00493810" w:rsidRPr="00CE6BD9" w:rsidRDefault="00493810" w:rsidP="00493810">
      <w:pPr>
        <w:spacing w:line="360" w:lineRule="auto"/>
        <w:jc w:val="center"/>
        <w:rPr>
          <w:rFonts w:ascii="Comic Sans MS" w:hAnsi="Comic Sans MS" w:cs="Arial"/>
          <w:b/>
          <w:color w:val="008000"/>
          <w:sz w:val="36"/>
          <w:szCs w:val="36"/>
          <w:lang/>
        </w:rPr>
      </w:pPr>
      <w:r w:rsidRPr="00CE6BD9">
        <w:rPr>
          <w:rFonts w:ascii="Comic Sans MS" w:hAnsi="Comic Sans MS" w:cs="Arial"/>
          <w:b/>
          <w:color w:val="008000"/>
          <w:sz w:val="36"/>
          <w:szCs w:val="36"/>
          <w:lang/>
        </w:rPr>
        <w:t>ROZWIJAĆ SIĘ JEGO WŁASNYM RYTMEM</w:t>
      </w:r>
    </w:p>
    <w:p w:rsidR="00493810" w:rsidRDefault="00493810" w:rsidP="00493810">
      <w:pPr>
        <w:spacing w:line="360" w:lineRule="auto"/>
        <w:rPr>
          <w:rFonts w:ascii="Comic Sans MS" w:hAnsi="Comic Sans MS"/>
          <w:b/>
          <w:color w:val="000000"/>
          <w:sz w:val="36"/>
          <w:szCs w:val="36"/>
          <w:lang/>
        </w:rPr>
      </w:pPr>
    </w:p>
    <w:p w:rsidR="00493810" w:rsidRPr="00CE6BD9" w:rsidRDefault="00493810" w:rsidP="00493810">
      <w:pPr>
        <w:spacing w:line="360" w:lineRule="auto"/>
        <w:jc w:val="center"/>
        <w:rPr>
          <w:rFonts w:ascii="Comic Sans MS" w:hAnsi="Comic Sans MS"/>
          <w:b/>
          <w:i/>
          <w:color w:val="000000"/>
          <w:sz w:val="36"/>
          <w:szCs w:val="36"/>
          <w:lang/>
        </w:rPr>
      </w:pPr>
      <w:r w:rsidRPr="00CE6BD9">
        <w:rPr>
          <w:rFonts w:ascii="Comic Sans MS" w:hAnsi="Comic Sans MS"/>
          <w:b/>
          <w:i/>
          <w:color w:val="000000"/>
          <w:sz w:val="36"/>
          <w:szCs w:val="36"/>
          <w:lang/>
        </w:rPr>
        <w:t xml:space="preserve">Wizja </w:t>
      </w:r>
    </w:p>
    <w:p w:rsidR="00493810" w:rsidRPr="00F93499" w:rsidRDefault="00493810" w:rsidP="00493810">
      <w:pPr>
        <w:spacing w:line="360" w:lineRule="auto"/>
        <w:rPr>
          <w:rFonts w:ascii="Comic Sans MS" w:hAnsi="Comic Sans MS" w:cs="Arial"/>
          <w:b/>
          <w:color w:val="000000"/>
          <w:sz w:val="28"/>
          <w:szCs w:val="28"/>
          <w:lang/>
        </w:rPr>
      </w:pPr>
      <w:r w:rsidRPr="00F93499">
        <w:rPr>
          <w:rFonts w:ascii="Comic Sans MS" w:hAnsi="Comic Sans MS" w:cs="Arial"/>
          <w:b/>
          <w:color w:val="000000"/>
          <w:sz w:val="28"/>
          <w:szCs w:val="28"/>
          <w:lang/>
        </w:rPr>
        <w:t>Każde dziecko kończące ZSP Szkołę Podstawową w Szewnie to człowiek:</w:t>
      </w:r>
    </w:p>
    <w:p w:rsidR="00493810" w:rsidRPr="00F93499" w:rsidRDefault="00493810" w:rsidP="00493810">
      <w:pPr>
        <w:numPr>
          <w:ilvl w:val="0"/>
          <w:numId w:val="7"/>
        </w:numPr>
        <w:suppressAutoHyphens w:val="0"/>
        <w:spacing w:after="0" w:line="360" w:lineRule="auto"/>
        <w:rPr>
          <w:rFonts w:ascii="Comic Sans MS" w:hAnsi="Comic Sans MS" w:cs="Arial"/>
          <w:b/>
          <w:color w:val="000000"/>
          <w:sz w:val="28"/>
          <w:szCs w:val="28"/>
          <w:lang/>
        </w:rPr>
      </w:pPr>
      <w:r w:rsidRPr="00F93499">
        <w:rPr>
          <w:rFonts w:ascii="Comic Sans MS" w:hAnsi="Comic Sans MS" w:cs="Arial"/>
          <w:b/>
          <w:color w:val="000000"/>
          <w:sz w:val="28"/>
          <w:szCs w:val="28"/>
          <w:lang/>
        </w:rPr>
        <w:t>Ciekawy świata</w:t>
      </w:r>
    </w:p>
    <w:p w:rsidR="00493810" w:rsidRPr="00F93499" w:rsidRDefault="00493810" w:rsidP="00493810">
      <w:pPr>
        <w:numPr>
          <w:ilvl w:val="0"/>
          <w:numId w:val="7"/>
        </w:numPr>
        <w:suppressAutoHyphens w:val="0"/>
        <w:spacing w:after="0" w:line="360" w:lineRule="auto"/>
        <w:rPr>
          <w:rFonts w:ascii="Comic Sans MS" w:hAnsi="Comic Sans MS" w:cs="Arial"/>
          <w:b/>
          <w:color w:val="000000"/>
          <w:sz w:val="28"/>
          <w:szCs w:val="28"/>
          <w:lang/>
        </w:rPr>
      </w:pPr>
      <w:r w:rsidRPr="00F93499">
        <w:rPr>
          <w:rFonts w:ascii="Comic Sans MS" w:hAnsi="Comic Sans MS" w:cs="Arial"/>
          <w:b/>
          <w:color w:val="000000"/>
          <w:sz w:val="28"/>
          <w:szCs w:val="28"/>
          <w:lang/>
        </w:rPr>
        <w:t>Rozwijający swoje zainteresowania i pasje</w:t>
      </w:r>
    </w:p>
    <w:p w:rsidR="00493810" w:rsidRPr="00F93499" w:rsidRDefault="00493810" w:rsidP="00493810">
      <w:pPr>
        <w:numPr>
          <w:ilvl w:val="0"/>
          <w:numId w:val="7"/>
        </w:numPr>
        <w:suppressAutoHyphens w:val="0"/>
        <w:spacing w:after="0" w:line="360" w:lineRule="auto"/>
        <w:rPr>
          <w:rFonts w:ascii="Comic Sans MS" w:hAnsi="Comic Sans MS" w:cs="Arial"/>
          <w:b/>
          <w:color w:val="000000"/>
          <w:sz w:val="28"/>
          <w:szCs w:val="28"/>
          <w:lang/>
        </w:rPr>
      </w:pPr>
      <w:r w:rsidRPr="00F93499">
        <w:rPr>
          <w:rFonts w:ascii="Comic Sans MS" w:hAnsi="Comic Sans MS" w:cs="Arial"/>
          <w:b/>
          <w:color w:val="000000"/>
          <w:sz w:val="28"/>
          <w:szCs w:val="28"/>
          <w:lang/>
        </w:rPr>
        <w:t>Dokonujący właściwych wyborów</w:t>
      </w:r>
    </w:p>
    <w:p w:rsidR="00493810" w:rsidRPr="00F93499" w:rsidRDefault="00493810" w:rsidP="00493810">
      <w:pPr>
        <w:numPr>
          <w:ilvl w:val="0"/>
          <w:numId w:val="7"/>
        </w:numPr>
        <w:suppressAutoHyphens w:val="0"/>
        <w:spacing w:after="0" w:line="360" w:lineRule="auto"/>
        <w:rPr>
          <w:rFonts w:ascii="Comic Sans MS" w:hAnsi="Comic Sans MS" w:cs="Arial"/>
          <w:b/>
          <w:color w:val="000000"/>
          <w:sz w:val="28"/>
          <w:szCs w:val="28"/>
          <w:lang/>
        </w:rPr>
      </w:pPr>
      <w:r w:rsidRPr="00F93499">
        <w:rPr>
          <w:rFonts w:ascii="Comic Sans MS" w:hAnsi="Comic Sans MS" w:cs="Arial"/>
          <w:b/>
          <w:color w:val="000000"/>
          <w:sz w:val="28"/>
          <w:szCs w:val="28"/>
          <w:lang/>
        </w:rPr>
        <w:t>Kulturalny</w:t>
      </w:r>
    </w:p>
    <w:p w:rsidR="00493810" w:rsidRPr="00F93499" w:rsidRDefault="00493810" w:rsidP="00493810">
      <w:pPr>
        <w:numPr>
          <w:ilvl w:val="0"/>
          <w:numId w:val="7"/>
        </w:numPr>
        <w:suppressAutoHyphens w:val="0"/>
        <w:spacing w:after="0" w:line="360" w:lineRule="auto"/>
        <w:rPr>
          <w:rFonts w:ascii="Comic Sans MS" w:hAnsi="Comic Sans MS" w:cs="Arial"/>
          <w:b/>
          <w:color w:val="000000"/>
          <w:sz w:val="28"/>
          <w:szCs w:val="28"/>
          <w:lang/>
        </w:rPr>
      </w:pPr>
      <w:r w:rsidRPr="00F93499">
        <w:rPr>
          <w:rFonts w:ascii="Comic Sans MS" w:hAnsi="Comic Sans MS" w:cs="Arial"/>
          <w:b/>
          <w:color w:val="000000"/>
          <w:sz w:val="28"/>
          <w:szCs w:val="28"/>
          <w:lang/>
        </w:rPr>
        <w:t>Tolerancyjny</w:t>
      </w:r>
    </w:p>
    <w:p w:rsidR="00493810" w:rsidRPr="00F93499" w:rsidRDefault="00493810" w:rsidP="00493810">
      <w:pPr>
        <w:numPr>
          <w:ilvl w:val="0"/>
          <w:numId w:val="7"/>
        </w:numPr>
        <w:suppressAutoHyphens w:val="0"/>
        <w:spacing w:after="0" w:line="360" w:lineRule="auto"/>
        <w:rPr>
          <w:rFonts w:ascii="Comic Sans MS" w:hAnsi="Comic Sans MS" w:cs="Arial"/>
          <w:b/>
          <w:color w:val="000000"/>
          <w:sz w:val="28"/>
          <w:szCs w:val="28"/>
          <w:lang/>
        </w:rPr>
      </w:pPr>
      <w:r w:rsidRPr="00F93499">
        <w:rPr>
          <w:rFonts w:ascii="Comic Sans MS" w:hAnsi="Comic Sans MS" w:cs="Arial"/>
          <w:b/>
          <w:color w:val="000000"/>
          <w:sz w:val="28"/>
          <w:szCs w:val="28"/>
          <w:lang/>
        </w:rPr>
        <w:t>Uczciwy</w:t>
      </w:r>
    </w:p>
    <w:p w:rsidR="00493810" w:rsidRDefault="00493810" w:rsidP="00BA2C64">
      <w:pPr>
        <w:autoSpaceDE w:val="0"/>
        <w:spacing w:after="0"/>
        <w:rPr>
          <w:rFonts w:ascii="Bookman Old Style" w:eastAsia="TimesNewRomanPS-BoldMT" w:hAnsi="Bookman Old Style" w:cs="TimesNewRomanPS-BoldMT"/>
          <w:b/>
          <w:bCs/>
          <w:sz w:val="40"/>
          <w:szCs w:val="40"/>
        </w:rPr>
      </w:pPr>
    </w:p>
    <w:p w:rsidR="004F3DB0" w:rsidRPr="00BA2C64" w:rsidRDefault="004F3DB0" w:rsidP="00BA2C64">
      <w:pPr>
        <w:autoSpaceDE w:val="0"/>
        <w:spacing w:after="0"/>
        <w:rPr>
          <w:rFonts w:ascii="Bookman Old Style" w:eastAsia="TimesNewRomanPS-BoldMT" w:hAnsi="Bookman Old Style" w:cs="TimesNewRomanPS-BoldMT"/>
          <w:b/>
          <w:bCs/>
          <w:sz w:val="40"/>
          <w:szCs w:val="40"/>
        </w:rPr>
      </w:pPr>
      <w:r w:rsidRPr="00BA2C64">
        <w:rPr>
          <w:rFonts w:ascii="Bookman Old Style" w:eastAsia="TimesNewRomanPS-BoldMT" w:hAnsi="Bookman Old Style" w:cs="TimesNewRomanPS-BoldMT"/>
          <w:b/>
          <w:bCs/>
          <w:sz w:val="40"/>
          <w:szCs w:val="40"/>
        </w:rPr>
        <w:lastRenderedPageBreak/>
        <w:t>WSTĘP</w:t>
      </w:r>
    </w:p>
    <w:p w:rsidR="004F3DB0" w:rsidRPr="00BA2C64" w:rsidRDefault="004F3DB0" w:rsidP="00BA2C64">
      <w:pPr>
        <w:autoSpaceDE w:val="0"/>
        <w:spacing w:after="0" w:line="360" w:lineRule="auto"/>
        <w:rPr>
          <w:rFonts w:ascii="Bookman Old Style" w:eastAsia="TimesNewRomanPSMT" w:hAnsi="Bookman Old Style" w:cs="TimesNewRomanPSMT"/>
          <w:sz w:val="28"/>
          <w:szCs w:val="28"/>
        </w:rPr>
      </w:pPr>
    </w:p>
    <w:p w:rsidR="00BA2C64" w:rsidRPr="00BA2C64" w:rsidRDefault="004F3DB0" w:rsidP="00BA2C64">
      <w:pPr>
        <w:autoSpaceDE w:val="0"/>
        <w:spacing w:after="0" w:line="360" w:lineRule="auto"/>
        <w:ind w:firstLine="708"/>
        <w:rPr>
          <w:rFonts w:ascii="Bookman Old Style" w:eastAsia="TimesNewRomanPSMT" w:hAnsi="Bookman Old Style" w:cs="TimesNewRomanPSMT"/>
          <w:sz w:val="28"/>
          <w:szCs w:val="28"/>
        </w:rPr>
      </w:pPr>
      <w:r w:rsidRPr="00BA2C64">
        <w:rPr>
          <w:rFonts w:ascii="Bookman Old Style" w:eastAsia="TimesNewRomanPSMT" w:hAnsi="Bookman Old Style" w:cs="TimesNewRomanPSMT"/>
          <w:sz w:val="28"/>
          <w:szCs w:val="28"/>
        </w:rPr>
        <w:t>Niniejszy projekt należy traktować jako swoistą próbę rozważenia</w:t>
      </w:r>
      <w:r w:rsidR="00BA2C64" w:rsidRPr="00BA2C64">
        <w:rPr>
          <w:rFonts w:ascii="Bookman Old Style" w:eastAsia="TimesNewRomanPSMT" w:hAnsi="Bookman Old Style" w:cs="TimesNewRomanPSMT"/>
          <w:sz w:val="28"/>
          <w:szCs w:val="28"/>
        </w:rPr>
        <w:t xml:space="preserve"> </w:t>
      </w:r>
      <w:r w:rsidRPr="00BA2C64">
        <w:rPr>
          <w:rFonts w:ascii="Bookman Old Style" w:eastAsia="TimesNewRomanPSMT" w:hAnsi="Bookman Old Style" w:cs="TimesNewRomanPSMT"/>
          <w:sz w:val="28"/>
          <w:szCs w:val="28"/>
        </w:rPr>
        <w:t>strategii rozwoju szkoły na najbliższy rok. W założeniu więc nie jest to forma</w:t>
      </w:r>
      <w:r w:rsidR="00BA2C64" w:rsidRPr="00BA2C64">
        <w:rPr>
          <w:rFonts w:ascii="Bookman Old Style" w:eastAsia="TimesNewRomanPSMT" w:hAnsi="Bookman Old Style" w:cs="TimesNewRomanPSMT"/>
          <w:sz w:val="28"/>
          <w:szCs w:val="28"/>
        </w:rPr>
        <w:t xml:space="preserve"> </w:t>
      </w:r>
      <w:r w:rsidRPr="00BA2C64">
        <w:rPr>
          <w:rFonts w:ascii="Bookman Old Style" w:eastAsia="TimesNewRomanPSMT" w:hAnsi="Bookman Old Style" w:cs="TimesNewRomanPSMT"/>
          <w:sz w:val="28"/>
          <w:szCs w:val="28"/>
        </w:rPr>
        <w:t>kompletna i zamknięta. Uświadamia jednak szeroko pojętemu środowisku</w:t>
      </w:r>
      <w:r w:rsidR="00BA2C64" w:rsidRPr="00BA2C64">
        <w:rPr>
          <w:rFonts w:ascii="Bookman Old Style" w:eastAsia="TimesNewRomanPSMT" w:hAnsi="Bookman Old Style" w:cs="TimesNewRomanPSMT"/>
          <w:sz w:val="28"/>
          <w:szCs w:val="28"/>
        </w:rPr>
        <w:t xml:space="preserve"> </w:t>
      </w:r>
      <w:r w:rsidRPr="00BA2C64">
        <w:rPr>
          <w:rFonts w:ascii="Bookman Old Style" w:eastAsia="TimesNewRomanPSMT" w:hAnsi="Bookman Old Style" w:cs="TimesNewRomanPSMT"/>
          <w:sz w:val="28"/>
          <w:szCs w:val="28"/>
        </w:rPr>
        <w:t>skupionemu wokół szkoły, że - przy zaangażowaniu wszystkich podmiotów -</w:t>
      </w:r>
      <w:r w:rsidR="00BA2C64" w:rsidRPr="00BA2C64">
        <w:rPr>
          <w:rFonts w:ascii="Bookman Old Style" w:eastAsia="TimesNewRomanPSMT" w:hAnsi="Bookman Old Style" w:cs="TimesNewRomanPSMT"/>
          <w:sz w:val="28"/>
          <w:szCs w:val="28"/>
        </w:rPr>
        <w:t xml:space="preserve"> </w:t>
      </w:r>
      <w:r w:rsidRPr="00BA2C64">
        <w:rPr>
          <w:rFonts w:ascii="Bookman Old Style" w:eastAsia="TimesNewRomanPSMT" w:hAnsi="Bookman Old Style" w:cs="TimesNewRomanPSMT"/>
          <w:sz w:val="28"/>
          <w:szCs w:val="28"/>
        </w:rPr>
        <w:t>możliwe jest podniesienie jakości jej pracy, co pomoże nam utrzymać renomę nowoczesnej, stale rozwijającej się placówki oświatowej.</w:t>
      </w:r>
      <w:r w:rsidR="00BA2C64" w:rsidRPr="00BA2C64">
        <w:rPr>
          <w:rFonts w:ascii="Bookman Old Style" w:eastAsia="TimesNewRomanPSMT" w:hAnsi="Bookman Old Style" w:cs="TimesNewRomanPSMT"/>
          <w:sz w:val="28"/>
          <w:szCs w:val="28"/>
        </w:rPr>
        <w:t xml:space="preserve"> </w:t>
      </w:r>
    </w:p>
    <w:p w:rsidR="004F3DB0" w:rsidRPr="00BA2C64" w:rsidRDefault="004F3DB0" w:rsidP="00BA2C64">
      <w:pPr>
        <w:autoSpaceDE w:val="0"/>
        <w:spacing w:after="0" w:line="360" w:lineRule="auto"/>
        <w:ind w:firstLine="708"/>
        <w:rPr>
          <w:rFonts w:ascii="Bookman Old Style" w:eastAsia="TimesNewRomanPSMT" w:hAnsi="Bookman Old Style" w:cs="TimesNewRomanPSMT"/>
          <w:sz w:val="28"/>
          <w:szCs w:val="28"/>
        </w:rPr>
      </w:pPr>
      <w:r w:rsidRPr="00BA2C64">
        <w:rPr>
          <w:rFonts w:ascii="Bookman Old Style" w:eastAsia="TimesNewRomanPSMT" w:hAnsi="Bookman Old Style" w:cs="TimesNewRomanPSMT"/>
          <w:sz w:val="28"/>
          <w:szCs w:val="28"/>
        </w:rPr>
        <w:t>Planowane zmiany nie wynikają z przypadku, lecz stanowią</w:t>
      </w:r>
      <w:r w:rsidR="00BA2C64" w:rsidRPr="00BA2C64">
        <w:rPr>
          <w:rFonts w:ascii="Bookman Old Style" w:eastAsia="TimesNewRomanPSMT" w:hAnsi="Bookman Old Style" w:cs="TimesNewRomanPSMT"/>
          <w:sz w:val="28"/>
          <w:szCs w:val="28"/>
        </w:rPr>
        <w:t xml:space="preserve"> </w:t>
      </w:r>
      <w:r w:rsidRPr="00BA2C64">
        <w:rPr>
          <w:rFonts w:ascii="Bookman Old Style" w:eastAsia="TimesNewRomanPSMT" w:hAnsi="Bookman Old Style" w:cs="TimesNewRomanPSMT"/>
          <w:sz w:val="28"/>
          <w:szCs w:val="28"/>
        </w:rPr>
        <w:t>efekt skutecznego planowania i świadomych zamierzeń. Wynikają one z szerokiej pracy diagnostycznej, z dyskusji podstawowych klientów szkoły,</w:t>
      </w:r>
      <w:r w:rsidR="00BA2C64" w:rsidRPr="00BA2C64">
        <w:rPr>
          <w:rFonts w:ascii="Bookman Old Style" w:eastAsia="TimesNewRomanPSMT" w:hAnsi="Bookman Old Style" w:cs="TimesNewRomanPSMT"/>
          <w:sz w:val="28"/>
          <w:szCs w:val="28"/>
        </w:rPr>
        <w:t xml:space="preserve"> </w:t>
      </w:r>
      <w:r w:rsidRPr="00BA2C64">
        <w:rPr>
          <w:rFonts w:ascii="Bookman Old Style" w:eastAsia="TimesNewRomanPSMT" w:hAnsi="Bookman Old Style" w:cs="TimesNewRomanPSMT"/>
          <w:sz w:val="28"/>
          <w:szCs w:val="28"/>
        </w:rPr>
        <w:t>którymi są uczniowie, rodzice i nauczyciele.</w:t>
      </w:r>
    </w:p>
    <w:p w:rsidR="004F3DB0" w:rsidRPr="00BA2C64" w:rsidRDefault="004F3DB0" w:rsidP="00BA2C64">
      <w:pPr>
        <w:autoSpaceDE w:val="0"/>
        <w:spacing w:after="0" w:line="360" w:lineRule="auto"/>
        <w:ind w:firstLine="708"/>
        <w:rPr>
          <w:rFonts w:ascii="Bookman Old Style" w:eastAsia="TimesNewRomanPSMT" w:hAnsi="Bookman Old Style" w:cs="TimesNewRomanPSMT"/>
          <w:sz w:val="28"/>
          <w:szCs w:val="28"/>
        </w:rPr>
      </w:pPr>
      <w:r w:rsidRPr="00BA2C64">
        <w:rPr>
          <w:rFonts w:ascii="Bookman Old Style" w:eastAsia="TimesNewRomanPSMT" w:hAnsi="Bookman Old Style" w:cs="TimesNewRomanPSMT"/>
          <w:sz w:val="28"/>
          <w:szCs w:val="28"/>
        </w:rPr>
        <w:t>Wypracowane i przedstawione koncepcje niewątpliwie wymagać będą</w:t>
      </w:r>
      <w:r w:rsidR="00BA2C64" w:rsidRPr="00BA2C64">
        <w:rPr>
          <w:rFonts w:ascii="Bookman Old Style" w:eastAsia="TimesNewRomanPSMT" w:hAnsi="Bookman Old Style" w:cs="TimesNewRomanPSMT"/>
          <w:sz w:val="28"/>
          <w:szCs w:val="28"/>
        </w:rPr>
        <w:t xml:space="preserve"> </w:t>
      </w:r>
      <w:r w:rsidRPr="00BA2C64">
        <w:rPr>
          <w:rFonts w:ascii="Bookman Old Style" w:eastAsia="TimesNewRomanPSMT" w:hAnsi="Bookman Old Style" w:cs="TimesNewRomanPSMT"/>
          <w:sz w:val="28"/>
          <w:szCs w:val="28"/>
        </w:rPr>
        <w:t>uzupełnienia, monitorowania i weryfikacji, zwłaszcza na etapie ich wdrażania.</w:t>
      </w:r>
      <w:r w:rsidR="00BA2C64" w:rsidRPr="00BA2C64">
        <w:rPr>
          <w:rFonts w:ascii="Bookman Old Style" w:eastAsia="TimesNewRomanPSMT" w:hAnsi="Bookman Old Style" w:cs="TimesNewRomanPSMT"/>
          <w:sz w:val="28"/>
          <w:szCs w:val="28"/>
        </w:rPr>
        <w:t xml:space="preserve"> </w:t>
      </w:r>
      <w:r w:rsidRPr="00BA2C64">
        <w:rPr>
          <w:rFonts w:ascii="Bookman Old Style" w:eastAsia="TimesNewRomanPSMT" w:hAnsi="Bookman Old Style" w:cs="TimesNewRomanPSMT"/>
          <w:sz w:val="28"/>
          <w:szCs w:val="28"/>
        </w:rPr>
        <w:t>Przystępując do prac nad projektem wzięliśmy pod uwagę wyniki</w:t>
      </w:r>
      <w:r w:rsidR="00BA2C64" w:rsidRPr="00BA2C64">
        <w:rPr>
          <w:rFonts w:ascii="Bookman Old Style" w:eastAsia="TimesNewRomanPSMT" w:hAnsi="Bookman Old Style" w:cs="TimesNewRomanPSMT"/>
          <w:sz w:val="28"/>
          <w:szCs w:val="28"/>
        </w:rPr>
        <w:t xml:space="preserve"> </w:t>
      </w:r>
      <w:r w:rsidRPr="00BA2C64">
        <w:rPr>
          <w:rFonts w:ascii="Bookman Old Style" w:eastAsia="TimesNewRomanPSMT" w:hAnsi="Bookman Old Style" w:cs="TimesNewRomanPSMT"/>
          <w:sz w:val="28"/>
          <w:szCs w:val="28"/>
        </w:rPr>
        <w:t>wewnątrzszkolnego mierzenia jakości pracy szkoły z roku szkolnego</w:t>
      </w:r>
      <w:r w:rsidR="00BA2C64" w:rsidRPr="00BA2C64">
        <w:rPr>
          <w:rFonts w:ascii="Bookman Old Style" w:eastAsia="TimesNewRomanPSMT" w:hAnsi="Bookman Old Style" w:cs="TimesNewRomanPSMT"/>
          <w:sz w:val="28"/>
          <w:szCs w:val="28"/>
        </w:rPr>
        <w:t xml:space="preserve"> </w:t>
      </w:r>
      <w:r w:rsidR="0062040C">
        <w:rPr>
          <w:rFonts w:ascii="Bookman Old Style" w:eastAsia="TimesNewRomanPSMT" w:hAnsi="Bookman Old Style" w:cs="TimesNewRomanPSMT"/>
          <w:sz w:val="28"/>
          <w:szCs w:val="28"/>
        </w:rPr>
        <w:t>2011</w:t>
      </w:r>
      <w:r w:rsidRPr="00BA2C64">
        <w:rPr>
          <w:rFonts w:ascii="Bookman Old Style" w:eastAsia="TimesNewRomanPSMT" w:hAnsi="Bookman Old Style" w:cs="TimesNewRomanPSMT"/>
          <w:sz w:val="28"/>
          <w:szCs w:val="28"/>
        </w:rPr>
        <w:t>/201</w:t>
      </w:r>
      <w:r w:rsidR="0062040C">
        <w:rPr>
          <w:rFonts w:ascii="Bookman Old Style" w:eastAsia="TimesNewRomanPSMT" w:hAnsi="Bookman Old Style" w:cs="TimesNewRomanPSMT"/>
          <w:sz w:val="28"/>
          <w:szCs w:val="28"/>
        </w:rPr>
        <w:t>2</w:t>
      </w:r>
      <w:r w:rsidRPr="00BA2C64">
        <w:rPr>
          <w:rFonts w:ascii="Bookman Old Style" w:eastAsia="TimesNewRomanPSMT" w:hAnsi="Bookman Old Style" w:cs="TimesNewRomanPSMT"/>
          <w:sz w:val="28"/>
          <w:szCs w:val="28"/>
        </w:rPr>
        <w:t xml:space="preserve">, rozmów przeprowadzonych z </w:t>
      </w:r>
      <w:r w:rsidR="00BA2C64" w:rsidRPr="00BA2C64">
        <w:rPr>
          <w:rFonts w:ascii="Bookman Old Style" w:eastAsia="TimesNewRomanPSMT" w:hAnsi="Bookman Old Style" w:cs="TimesNewRomanPSMT"/>
          <w:sz w:val="28"/>
          <w:szCs w:val="28"/>
        </w:rPr>
        <w:t xml:space="preserve"> p</w:t>
      </w:r>
      <w:r w:rsidRPr="00BA2C64">
        <w:rPr>
          <w:rFonts w:ascii="Bookman Old Style" w:eastAsia="TimesNewRomanPSMT" w:hAnsi="Bookman Old Style" w:cs="TimesNewRomanPSMT"/>
          <w:sz w:val="28"/>
          <w:szCs w:val="28"/>
        </w:rPr>
        <w:t>rzedstawicielami</w:t>
      </w:r>
      <w:r w:rsidR="00BA2C64" w:rsidRPr="00BA2C64">
        <w:rPr>
          <w:rFonts w:ascii="Bookman Old Style" w:eastAsia="TimesNewRomanPSMT" w:hAnsi="Bookman Old Style" w:cs="TimesNewRomanPSMT"/>
          <w:sz w:val="28"/>
          <w:szCs w:val="28"/>
        </w:rPr>
        <w:t xml:space="preserve"> </w:t>
      </w:r>
      <w:r w:rsidRPr="00BA2C64">
        <w:rPr>
          <w:rFonts w:ascii="Bookman Old Style" w:eastAsia="TimesNewRomanPSMT" w:hAnsi="Bookman Old Style" w:cs="TimesNewRomanPSMT"/>
          <w:sz w:val="28"/>
          <w:szCs w:val="28"/>
        </w:rPr>
        <w:t>Samorządu Uczniowskiego oraz Rady Rodziców.</w:t>
      </w:r>
    </w:p>
    <w:p w:rsidR="004F3DB0" w:rsidRPr="00BA2C64" w:rsidRDefault="004F3DB0" w:rsidP="00BA2C64">
      <w:pPr>
        <w:autoSpaceDE w:val="0"/>
        <w:spacing w:after="0" w:line="360" w:lineRule="auto"/>
        <w:jc w:val="right"/>
        <w:rPr>
          <w:rFonts w:ascii="Bookman Old Style" w:eastAsia="TimesNewRomanPSMT" w:hAnsi="Bookman Old Style" w:cs="TimesNewRomanPSMT"/>
          <w:sz w:val="28"/>
          <w:szCs w:val="28"/>
        </w:rPr>
      </w:pPr>
    </w:p>
    <w:p w:rsidR="004F3DB0" w:rsidRPr="00BA2C64" w:rsidRDefault="004F3DB0" w:rsidP="00BA2C64">
      <w:pPr>
        <w:autoSpaceDE w:val="0"/>
        <w:spacing w:after="0" w:line="360" w:lineRule="auto"/>
        <w:jc w:val="right"/>
        <w:rPr>
          <w:rFonts w:ascii="Bookman Old Style" w:eastAsia="TimesNewRomanPSMT" w:hAnsi="Bookman Old Style" w:cs="TimesNewRomanPSMT"/>
          <w:sz w:val="28"/>
          <w:szCs w:val="28"/>
        </w:rPr>
      </w:pPr>
      <w:r w:rsidRPr="00BA2C64">
        <w:rPr>
          <w:rFonts w:ascii="Bookman Old Style" w:eastAsia="TimesNewRomanPSMT" w:hAnsi="Bookman Old Style" w:cs="TimesNewRomanPSMT"/>
          <w:sz w:val="28"/>
          <w:szCs w:val="28"/>
        </w:rPr>
        <w:t>Dyrektor i Rada Pedagogiczna Szkoły Podstawowej</w:t>
      </w:r>
    </w:p>
    <w:p w:rsidR="004F3DB0" w:rsidRPr="00BA2C64" w:rsidRDefault="004F3DB0" w:rsidP="00BA2C64">
      <w:pPr>
        <w:autoSpaceDE w:val="0"/>
        <w:spacing w:after="0" w:line="360" w:lineRule="auto"/>
        <w:jc w:val="right"/>
        <w:rPr>
          <w:rFonts w:ascii="Bookman Old Style" w:eastAsia="TimesNewRomanPS-BoldMT" w:hAnsi="Bookman Old Style" w:cs="TimesNewRomanPS-BoldMT"/>
          <w:sz w:val="28"/>
          <w:szCs w:val="28"/>
        </w:rPr>
      </w:pPr>
      <w:r w:rsidRPr="00BA2C64">
        <w:rPr>
          <w:rFonts w:ascii="Bookman Old Style" w:eastAsia="TimesNewRomanPS-BoldMT" w:hAnsi="Bookman Old Style" w:cs="TimesNewRomanPS-BoldMT"/>
          <w:sz w:val="28"/>
          <w:szCs w:val="28"/>
        </w:rPr>
        <w:t>w Szewnie</w:t>
      </w:r>
    </w:p>
    <w:p w:rsidR="00BA2C64" w:rsidRDefault="00BA2C64" w:rsidP="00BA2C64">
      <w:pPr>
        <w:autoSpaceDE w:val="0"/>
        <w:spacing w:after="0" w:line="360" w:lineRule="auto"/>
        <w:jc w:val="both"/>
        <w:rPr>
          <w:rFonts w:eastAsia="TimesNewRomanPS-BoldMT" w:cs="TimesNewRomanPS-BoldMT"/>
          <w:sz w:val="28"/>
          <w:szCs w:val="28"/>
        </w:rPr>
      </w:pPr>
    </w:p>
    <w:p w:rsidR="00BA2C64" w:rsidRPr="00BA2C64" w:rsidRDefault="00BA2C64" w:rsidP="00BA2C64">
      <w:pPr>
        <w:autoSpaceDE w:val="0"/>
        <w:spacing w:after="0" w:line="360" w:lineRule="auto"/>
        <w:jc w:val="both"/>
        <w:rPr>
          <w:rFonts w:eastAsia="TimesNewRomanPS-BoldMT" w:cs="TimesNewRomanPS-BoldMT"/>
          <w:sz w:val="24"/>
          <w:szCs w:val="24"/>
        </w:rPr>
      </w:pPr>
    </w:p>
    <w:p w:rsidR="00BC15EA" w:rsidRPr="00BA2C64" w:rsidRDefault="00BC15EA" w:rsidP="00B2624C">
      <w:pPr>
        <w:ind w:firstLine="708"/>
        <w:rPr>
          <w:rFonts w:ascii="Bookman Old Style" w:hAnsi="Bookman Old Style"/>
          <w:sz w:val="24"/>
          <w:szCs w:val="24"/>
        </w:rPr>
      </w:pPr>
      <w:r w:rsidRPr="00BA2C64">
        <w:rPr>
          <w:b/>
          <w:bCs/>
          <w:sz w:val="24"/>
          <w:szCs w:val="24"/>
        </w:rPr>
        <w:lastRenderedPageBreak/>
        <w:t xml:space="preserve"> </w:t>
      </w:r>
      <w:r w:rsidRPr="00BA2C64">
        <w:rPr>
          <w:rFonts w:ascii="Bookman Old Style" w:hAnsi="Bookman Old Style"/>
          <w:sz w:val="24"/>
          <w:szCs w:val="24"/>
        </w:rPr>
        <w:t>Chcąc stworzyć efektywny program rozwojowy szkoły bę</w:t>
      </w:r>
      <w:r w:rsidR="004F3DB0" w:rsidRPr="00BA2C64">
        <w:rPr>
          <w:rFonts w:ascii="Bookman Old Style" w:hAnsi="Bookman Old Style"/>
          <w:sz w:val="24"/>
          <w:szCs w:val="24"/>
        </w:rPr>
        <w:t>dący kluczowym przedsięwzięciem</w:t>
      </w:r>
      <w:r w:rsidRPr="00BA2C64">
        <w:rPr>
          <w:rFonts w:ascii="Bookman Old Style" w:hAnsi="Bookman Old Style"/>
          <w:sz w:val="24"/>
          <w:szCs w:val="24"/>
        </w:rPr>
        <w:t xml:space="preserve"> i mającym charakter projektów lub działań projektowych podejmowanych w szkole, przy ich przygotowywani</w:t>
      </w:r>
      <w:r w:rsidR="00B2624C" w:rsidRPr="00BA2C64">
        <w:rPr>
          <w:rFonts w:ascii="Bookman Old Style" w:hAnsi="Bookman Old Style"/>
          <w:sz w:val="24"/>
          <w:szCs w:val="24"/>
        </w:rPr>
        <w:t>u i realizacji zostały uwzględnione</w:t>
      </w:r>
      <w:r w:rsidRPr="00BA2C64">
        <w:rPr>
          <w:rFonts w:ascii="Bookman Old Style" w:hAnsi="Bookman Old Style"/>
          <w:sz w:val="24"/>
          <w:szCs w:val="24"/>
        </w:rPr>
        <w:t xml:space="preserve"> następujące etapy: diagnozy, planowania, wdrażania i ewaluacji. </w:t>
      </w:r>
    </w:p>
    <w:p w:rsidR="00DA745C" w:rsidRDefault="00B2624C" w:rsidP="00DA745C">
      <w:pPr>
        <w:spacing w:after="0"/>
        <w:rPr>
          <w:rFonts w:ascii="Bookman Old Style" w:hAnsi="Bookman Old Style"/>
          <w:sz w:val="24"/>
          <w:szCs w:val="24"/>
        </w:rPr>
      </w:pPr>
      <w:r w:rsidRPr="00BA2C64">
        <w:rPr>
          <w:rFonts w:ascii="Bookman Old Style" w:hAnsi="Bookman Old Style"/>
          <w:sz w:val="24"/>
          <w:szCs w:val="24"/>
        </w:rPr>
        <w:t xml:space="preserve">Na wstępie została przeprowadzona </w:t>
      </w:r>
      <w:r w:rsidRPr="00DA745C">
        <w:rPr>
          <w:rFonts w:ascii="Bookman Old Style" w:hAnsi="Bookman Old Style"/>
          <w:sz w:val="24"/>
          <w:szCs w:val="24"/>
          <w:u w:val="single"/>
        </w:rPr>
        <w:t>diagnoza</w:t>
      </w:r>
      <w:r w:rsidRPr="00BA2C64">
        <w:rPr>
          <w:rFonts w:ascii="Bookman Old Style" w:hAnsi="Bookman Old Style"/>
          <w:sz w:val="24"/>
          <w:szCs w:val="24"/>
        </w:rPr>
        <w:t xml:space="preserve"> </w:t>
      </w:r>
      <w:r w:rsidR="004F3DB0" w:rsidRPr="00BA2C64">
        <w:rPr>
          <w:rFonts w:ascii="Bookman Old Style" w:hAnsi="Bookman Old Style"/>
          <w:sz w:val="24"/>
          <w:szCs w:val="24"/>
        </w:rPr>
        <w:t xml:space="preserve">aktualnej sytuacji szkoły. </w:t>
      </w:r>
    </w:p>
    <w:p w:rsidR="00BC15EA" w:rsidRPr="00BA2C64" w:rsidRDefault="004F3DB0" w:rsidP="00DA745C">
      <w:pPr>
        <w:spacing w:after="0"/>
        <w:rPr>
          <w:rFonts w:ascii="Bookman Old Style" w:hAnsi="Bookman Old Style"/>
          <w:sz w:val="24"/>
          <w:szCs w:val="24"/>
        </w:rPr>
      </w:pPr>
      <w:r w:rsidRPr="00BA2C64">
        <w:rPr>
          <w:rFonts w:ascii="Bookman Old Style" w:hAnsi="Bookman Old Style"/>
          <w:sz w:val="24"/>
          <w:szCs w:val="24"/>
        </w:rPr>
        <w:t>W tym celu wykonano:</w:t>
      </w:r>
    </w:p>
    <w:p w:rsidR="004F3DB0" w:rsidRPr="00BA2C64" w:rsidRDefault="00BC15EA" w:rsidP="00DA745C">
      <w:pPr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BA2C64">
        <w:rPr>
          <w:rFonts w:ascii="Bookman Old Style" w:hAnsi="Bookman Old Style"/>
          <w:sz w:val="24"/>
          <w:szCs w:val="24"/>
        </w:rPr>
        <w:t xml:space="preserve">identyfikację i analizę kluczowych problemów w poszczególnych obszarach funkcjonowania szkoły z określeniem związków przyczynowo-skutkowych oraz wskazaniem ograniczeń i możliwości; </w:t>
      </w:r>
    </w:p>
    <w:p w:rsidR="004F3DB0" w:rsidRPr="00BA2C64" w:rsidRDefault="00BC15EA" w:rsidP="00DA745C">
      <w:pPr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BA2C64">
        <w:rPr>
          <w:rFonts w:ascii="Bookman Old Style" w:hAnsi="Bookman Old Style"/>
          <w:sz w:val="24"/>
          <w:szCs w:val="24"/>
        </w:rPr>
        <w:t>charakterystykę osób uczestniczących w realizacji programu rozwojowego – uczniów, nauczycieli, rodziców z uwzględnieniem kontekstu środowiskowego</w:t>
      </w:r>
      <w:r w:rsidR="004F3DB0" w:rsidRPr="00BA2C64">
        <w:rPr>
          <w:rFonts w:ascii="Bookman Old Style" w:hAnsi="Bookman Old Style"/>
          <w:sz w:val="24"/>
          <w:szCs w:val="24"/>
        </w:rPr>
        <w:t>;</w:t>
      </w:r>
    </w:p>
    <w:p w:rsidR="00BC15EA" w:rsidRPr="00BA2C64" w:rsidRDefault="00BC15EA" w:rsidP="00DA745C">
      <w:pPr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BA2C64">
        <w:rPr>
          <w:rFonts w:ascii="Bookman Old Style" w:hAnsi="Bookman Old Style"/>
          <w:sz w:val="24"/>
          <w:szCs w:val="24"/>
        </w:rPr>
        <w:t>analizę potrzeb szkoły wynikających z warunków społecznych i demograficznych.</w:t>
      </w:r>
    </w:p>
    <w:p w:rsidR="00BC15EA" w:rsidRPr="00BA2C64" w:rsidRDefault="004F3DB0" w:rsidP="00DA745C">
      <w:pPr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BA2C64">
        <w:rPr>
          <w:rFonts w:ascii="Bookman Old Style" w:hAnsi="Bookman Old Style"/>
          <w:sz w:val="24"/>
          <w:szCs w:val="24"/>
        </w:rPr>
        <w:t>analizę ewaluacji zewnętrznej i wewnętrznej, w tym analizę</w:t>
      </w:r>
      <w:r w:rsidR="00BC15EA" w:rsidRPr="00BA2C64">
        <w:rPr>
          <w:rFonts w:ascii="Bookman Old Style" w:hAnsi="Bookman Old Style"/>
          <w:sz w:val="24"/>
          <w:szCs w:val="24"/>
        </w:rPr>
        <w:t xml:space="preserve"> wyników egzaminów zewnętrznych;</w:t>
      </w:r>
    </w:p>
    <w:p w:rsidR="00BC15EA" w:rsidRDefault="004F3DB0" w:rsidP="00DA745C">
      <w:pPr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BA2C64">
        <w:rPr>
          <w:rFonts w:ascii="Bookman Old Style" w:hAnsi="Bookman Old Style"/>
          <w:sz w:val="24"/>
          <w:szCs w:val="24"/>
        </w:rPr>
        <w:t>analizę</w:t>
      </w:r>
      <w:r w:rsidR="00BC15EA" w:rsidRPr="00BA2C64">
        <w:rPr>
          <w:rFonts w:ascii="Bookman Old Style" w:hAnsi="Bookman Old Style"/>
          <w:sz w:val="24"/>
          <w:szCs w:val="24"/>
        </w:rPr>
        <w:t xml:space="preserve"> potrzeb szkoły, wynikających z warunków </w:t>
      </w:r>
      <w:r w:rsidRPr="00BA2C64">
        <w:rPr>
          <w:rFonts w:ascii="Bookman Old Style" w:hAnsi="Bookman Old Style"/>
          <w:sz w:val="24"/>
          <w:szCs w:val="24"/>
        </w:rPr>
        <w:t>społecznych i demograficznych.</w:t>
      </w:r>
    </w:p>
    <w:p w:rsidR="00DA745C" w:rsidRPr="00BA2C64" w:rsidRDefault="00DA745C" w:rsidP="00DA745C">
      <w:pPr>
        <w:spacing w:after="0"/>
        <w:ind w:left="360"/>
        <w:rPr>
          <w:rFonts w:ascii="Bookman Old Style" w:hAnsi="Bookman Old Style"/>
          <w:sz w:val="24"/>
          <w:szCs w:val="24"/>
        </w:rPr>
      </w:pPr>
    </w:p>
    <w:p w:rsidR="00BC15EA" w:rsidRPr="00BA2C64" w:rsidRDefault="004F3DB0" w:rsidP="00BA2C64">
      <w:pPr>
        <w:spacing w:after="0"/>
        <w:rPr>
          <w:rFonts w:ascii="Bookman Old Style" w:hAnsi="Bookman Old Style"/>
          <w:sz w:val="24"/>
          <w:szCs w:val="24"/>
        </w:rPr>
      </w:pPr>
      <w:r w:rsidRPr="00BA2C64">
        <w:rPr>
          <w:rFonts w:ascii="Bookman Old Style" w:hAnsi="Bookman Old Style"/>
          <w:sz w:val="24"/>
          <w:szCs w:val="24"/>
        </w:rPr>
        <w:t xml:space="preserve">Etap </w:t>
      </w:r>
      <w:r w:rsidRPr="00DA745C">
        <w:rPr>
          <w:rFonts w:ascii="Bookman Old Style" w:hAnsi="Bookman Old Style"/>
          <w:sz w:val="24"/>
          <w:szCs w:val="24"/>
          <w:u w:val="single"/>
        </w:rPr>
        <w:t>planowania</w:t>
      </w:r>
      <w:r w:rsidRPr="00BA2C64">
        <w:rPr>
          <w:rFonts w:ascii="Bookman Old Style" w:hAnsi="Bookman Old Style"/>
          <w:sz w:val="24"/>
          <w:szCs w:val="24"/>
        </w:rPr>
        <w:t xml:space="preserve"> objął:</w:t>
      </w:r>
    </w:p>
    <w:p w:rsidR="00BC15EA" w:rsidRPr="00BA2C64" w:rsidRDefault="00BC15EA" w:rsidP="00BA2C64">
      <w:pPr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 w:rsidRPr="00BA2C64">
        <w:rPr>
          <w:rFonts w:ascii="Bookman Old Style" w:hAnsi="Bookman Old Style"/>
          <w:sz w:val="24"/>
          <w:szCs w:val="24"/>
        </w:rPr>
        <w:t>analizę celów – opracowanie celu ogólnego i celów szczegółowych programu na podstawie przeprowadzonej diagnozy i zidentyfikowanych na jej podstawie problemów;</w:t>
      </w:r>
    </w:p>
    <w:p w:rsidR="004F3DB0" w:rsidRPr="00BA2C64" w:rsidRDefault="00BC15EA" w:rsidP="00BA2C64">
      <w:pPr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BA2C64">
        <w:rPr>
          <w:rFonts w:ascii="Bookman Old Style" w:hAnsi="Bookman Old Style"/>
          <w:sz w:val="24"/>
          <w:szCs w:val="24"/>
        </w:rPr>
        <w:t xml:space="preserve">analizę przewidywanych rezultatów – określenie spodziewanych efektów; </w:t>
      </w:r>
    </w:p>
    <w:p w:rsidR="00BC15EA" w:rsidRPr="00BA2C64" w:rsidRDefault="00BC15EA" w:rsidP="00BA2C64">
      <w:pPr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BA2C64">
        <w:rPr>
          <w:rFonts w:ascii="Bookman Old Style" w:hAnsi="Bookman Old Style"/>
          <w:sz w:val="24"/>
          <w:szCs w:val="24"/>
        </w:rPr>
        <w:t xml:space="preserve">sporządzenie </w:t>
      </w:r>
      <w:r w:rsidR="004F3DB0" w:rsidRPr="00BA2C64">
        <w:rPr>
          <w:rFonts w:ascii="Bookman Old Style" w:hAnsi="Bookman Old Style"/>
          <w:sz w:val="24"/>
          <w:szCs w:val="24"/>
        </w:rPr>
        <w:t>harmonogramu</w:t>
      </w:r>
      <w:r w:rsidRPr="00BA2C64">
        <w:rPr>
          <w:rFonts w:ascii="Bookman Old Style" w:hAnsi="Bookman Old Style"/>
          <w:sz w:val="24"/>
          <w:szCs w:val="24"/>
        </w:rPr>
        <w:t xml:space="preserve"> zaplanowanych działań.</w:t>
      </w:r>
    </w:p>
    <w:p w:rsidR="00BC15EA" w:rsidRPr="00BA2C64" w:rsidRDefault="00BC15EA">
      <w:pPr>
        <w:rPr>
          <w:rFonts w:ascii="Bookman Old Style" w:hAnsi="Bookman Old Style"/>
          <w:sz w:val="24"/>
          <w:szCs w:val="24"/>
        </w:rPr>
      </w:pPr>
    </w:p>
    <w:p w:rsidR="00BC15EA" w:rsidRDefault="00BC15EA"/>
    <w:p w:rsidR="00BC15EA" w:rsidRDefault="00BC15EA"/>
    <w:p w:rsidR="00DA745C" w:rsidRDefault="00DA745C"/>
    <w:p w:rsidR="00DA745C" w:rsidRDefault="00DA745C"/>
    <w:p w:rsidR="00DA745C" w:rsidRDefault="00DA745C"/>
    <w:p w:rsidR="004F3DB0" w:rsidRDefault="004F3DB0" w:rsidP="004F3DB0">
      <w:pPr>
        <w:rPr>
          <w:rFonts w:ascii="Arial" w:hAnsi="Arial" w:cs="Arial"/>
          <w:b/>
          <w:sz w:val="28"/>
          <w:szCs w:val="28"/>
          <w:u w:val="single"/>
        </w:rPr>
      </w:pPr>
    </w:p>
    <w:p w:rsidR="002D204C" w:rsidRDefault="002D204C" w:rsidP="004F3DB0">
      <w:pPr>
        <w:rPr>
          <w:rFonts w:ascii="Bookman Old Style" w:hAnsi="Bookman Old Style" w:cs="Arial"/>
          <w:b/>
          <w:sz w:val="28"/>
          <w:szCs w:val="28"/>
          <w:u w:val="single"/>
        </w:rPr>
      </w:pPr>
    </w:p>
    <w:p w:rsidR="004F3DB0" w:rsidRPr="00DA745C" w:rsidRDefault="004F3DB0" w:rsidP="004F3DB0">
      <w:pPr>
        <w:rPr>
          <w:rFonts w:ascii="Bookman Old Style" w:hAnsi="Bookman Old Style" w:cs="Arial"/>
          <w:sz w:val="28"/>
          <w:szCs w:val="28"/>
        </w:rPr>
      </w:pPr>
      <w:r w:rsidRPr="00DA745C">
        <w:rPr>
          <w:rFonts w:ascii="Bookman Old Style" w:hAnsi="Bookman Old Style" w:cs="Arial"/>
          <w:b/>
          <w:sz w:val="28"/>
          <w:szCs w:val="28"/>
          <w:u w:val="single"/>
        </w:rPr>
        <w:lastRenderedPageBreak/>
        <w:t>Problem główny:</w:t>
      </w:r>
      <w:r w:rsidR="002D204C">
        <w:rPr>
          <w:rFonts w:ascii="Bookman Old Style" w:hAnsi="Bookman Old Style" w:cs="Arial"/>
          <w:sz w:val="28"/>
          <w:szCs w:val="28"/>
        </w:rPr>
        <w:t xml:space="preserve">  </w:t>
      </w:r>
      <w:r w:rsidR="00F47754">
        <w:rPr>
          <w:rFonts w:ascii="Bookman Old Style" w:hAnsi="Bookman Old Style" w:cs="Arial"/>
          <w:sz w:val="28"/>
          <w:szCs w:val="28"/>
        </w:rPr>
        <w:t>Niezadowalające efekty pracy z uczniem zdolnym</w:t>
      </w:r>
    </w:p>
    <w:p w:rsidR="004F3DB0" w:rsidRPr="00F47754" w:rsidRDefault="004F3DB0" w:rsidP="004F3DB0">
      <w:pPr>
        <w:rPr>
          <w:rFonts w:ascii="Bookman Old Style" w:hAnsi="Bookman Old Style" w:cs="Arial"/>
          <w:sz w:val="28"/>
          <w:szCs w:val="28"/>
        </w:rPr>
      </w:pPr>
      <w:r w:rsidRPr="00DA745C">
        <w:rPr>
          <w:rFonts w:ascii="Bookman Old Style" w:hAnsi="Bookman Old Style" w:cs="Arial"/>
          <w:b/>
          <w:sz w:val="28"/>
          <w:szCs w:val="28"/>
          <w:u w:val="single"/>
        </w:rPr>
        <w:t xml:space="preserve">Cel główny: </w:t>
      </w:r>
      <w:r w:rsidR="00F47754">
        <w:rPr>
          <w:rFonts w:ascii="Bookman Old Style" w:hAnsi="Bookman Old Style" w:cs="Arial"/>
          <w:sz w:val="28"/>
          <w:szCs w:val="28"/>
        </w:rPr>
        <w:t>Sukcesy edukacyjne zdolnych uczniów</w:t>
      </w:r>
    </w:p>
    <w:tbl>
      <w:tblPr>
        <w:tblW w:w="14176" w:type="dxa"/>
        <w:tblInd w:w="-34" w:type="dxa"/>
        <w:tblLayout w:type="fixed"/>
        <w:tblLook w:val="0000"/>
      </w:tblPr>
      <w:tblGrid>
        <w:gridCol w:w="2269"/>
        <w:gridCol w:w="2268"/>
        <w:gridCol w:w="3261"/>
        <w:gridCol w:w="2550"/>
        <w:gridCol w:w="1701"/>
        <w:gridCol w:w="2127"/>
      </w:tblGrid>
      <w:tr w:rsidR="004F3DB0" w:rsidTr="00095BA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Default="004F3DB0" w:rsidP="00BC15E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Problemy szczegółowe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Default="004F3DB0" w:rsidP="00BC15E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Cele szczegółowe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Default="004F3DB0" w:rsidP="00BC15E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Działania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Default="004F3DB0" w:rsidP="00BC15E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Efekty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Default="004F3DB0" w:rsidP="00BC15E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Osoba odpowiedzialna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B0" w:rsidRDefault="004F3DB0" w:rsidP="00BC15E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Ewaluacja</w:t>
            </w:r>
          </w:p>
        </w:tc>
      </w:tr>
      <w:tr w:rsidR="004F3DB0" w:rsidRPr="00DA745C" w:rsidTr="00095BA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Pr="00DA745C" w:rsidRDefault="0062040C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Niska motywacja uczniów do nauki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Pr="00DA745C" w:rsidRDefault="00EE69B1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Wysoka motywacja uczniów do nauki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Default="00EE69B1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zachęcanie uczniów do udziału w apelach, akademiach, konkursach</w:t>
            </w:r>
          </w:p>
          <w:p w:rsidR="00EE69B1" w:rsidRPr="00DA745C" w:rsidRDefault="00EE69B1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nagradzanie ochotników ocenami, pochwałami, ekspozycją nagradzanych prac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Default="00EE69B1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duża liczba uczniów na zespołach i kołach zainteresowań</w:t>
            </w:r>
          </w:p>
          <w:p w:rsidR="00EE69B1" w:rsidRPr="00DA745C" w:rsidRDefault="00EE69B1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dobre efekty</w:t>
            </w:r>
            <w:r w:rsidR="00F14715">
              <w:rPr>
                <w:rFonts w:ascii="Bookman Old Style" w:hAnsi="Bookman Old Style"/>
              </w:rPr>
              <w:t xml:space="preserve"> uczniów w nauce szkolnej i na konkursach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Pr="00DA745C" w:rsidRDefault="004F3DB0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 w:rsidRPr="00DA745C">
              <w:rPr>
                <w:rFonts w:ascii="Bookman Old Style" w:hAnsi="Bookman Old Style"/>
              </w:rPr>
              <w:t>Wszyscy nauczyciele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B0" w:rsidRDefault="004F3DB0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 w:rsidRPr="00DA745C">
              <w:rPr>
                <w:rFonts w:ascii="Bookman Old Style" w:hAnsi="Bookman Old Style"/>
              </w:rPr>
              <w:t>Analiza wyników na konkursach przedmiotowych</w:t>
            </w:r>
          </w:p>
          <w:p w:rsidR="00F14715" w:rsidRPr="00DA745C" w:rsidRDefault="00F14715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Analiza frekwencji na zajęciach dodatkowych</w:t>
            </w:r>
          </w:p>
        </w:tc>
      </w:tr>
      <w:tr w:rsidR="004F3DB0" w:rsidRPr="00DA745C" w:rsidTr="00095BA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Pr="00DA745C" w:rsidRDefault="0062040C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Niedostateczna indywidualizacja pracy na zajęciach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Pr="00DA745C" w:rsidRDefault="00F14715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Systematyczna indywidualizacja pracy na zajęciach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Default="00473616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większe zróżnicowanie zadań i ćwiczeń wykonywanych podczas lekcji oraz zadań domowych</w:t>
            </w:r>
          </w:p>
          <w:p w:rsidR="00473616" w:rsidRPr="00DA745C" w:rsidRDefault="00473616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opracowanie zestawu gier dydaktycznych, zabaw, łamigłówek oraz „banku” metod aktywizujących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Default="00473616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uczniowie wykonują zadania na lekcji i w domu wykorzystując swoje możliwości w największym stopniu</w:t>
            </w:r>
          </w:p>
          <w:p w:rsidR="00473616" w:rsidRPr="00DA745C" w:rsidRDefault="00473616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lepsze wyniki ze sprawdzianów i prac domowych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Pr="00DA745C" w:rsidRDefault="00473616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Wszyscy nauczyciele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B0" w:rsidRPr="00DA745C" w:rsidRDefault="00473616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Analiza zeszytów uczniowskich oraz wyników nauczania</w:t>
            </w:r>
          </w:p>
        </w:tc>
      </w:tr>
      <w:tr w:rsidR="004F3DB0" w:rsidRPr="00DA745C" w:rsidTr="00095BA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Pr="00DA745C" w:rsidRDefault="0062040C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Niska efektywność pracy z uczniem zdolnym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Pr="00DA745C" w:rsidRDefault="00F14715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Zadowalające efekty pracy z uczniem zdolnym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Default="00473616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zadawanie większej liczby dodatkowych zadań uczniom chętnym</w:t>
            </w:r>
          </w:p>
          <w:p w:rsidR="00473616" w:rsidRDefault="00473616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prace długoterminowe (np. </w:t>
            </w:r>
            <w:proofErr w:type="spellStart"/>
            <w:r>
              <w:rPr>
                <w:rFonts w:ascii="Bookman Old Style" w:hAnsi="Bookman Old Style"/>
              </w:rPr>
              <w:t>portfolia</w:t>
            </w:r>
            <w:proofErr w:type="spellEnd"/>
            <w:r>
              <w:rPr>
                <w:rFonts w:ascii="Bookman Old Style" w:hAnsi="Bookman Old Style"/>
              </w:rPr>
              <w:t>)</w:t>
            </w:r>
          </w:p>
          <w:p w:rsidR="00473616" w:rsidRDefault="00473616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organizowanie konkursów szkolnych z różnych dziedzin</w:t>
            </w:r>
          </w:p>
          <w:p w:rsidR="00F47754" w:rsidRPr="00DA745C" w:rsidRDefault="00F47754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zorganizowanie systemu dydaktycznej  pomocy koleżeńskiej wewnątrz klas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Default="00F47754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dobre wyniki w nauce uczniów zdolnych</w:t>
            </w:r>
          </w:p>
          <w:p w:rsidR="00F47754" w:rsidRPr="00DA745C" w:rsidRDefault="00F47754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sukcesy uczniów w konkursach i olimpiadach przedmiotowych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Pr="00DA745C" w:rsidRDefault="00F47754" w:rsidP="00F47754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Wszyscy nauczyciele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54" w:rsidRDefault="00F47754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Analiza wyników nauczania</w:t>
            </w:r>
          </w:p>
          <w:p w:rsidR="00F47754" w:rsidRPr="00DA745C" w:rsidRDefault="00F47754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Analiza wyników w konkursach</w:t>
            </w:r>
          </w:p>
        </w:tc>
      </w:tr>
      <w:tr w:rsidR="004F3DB0" w:rsidRPr="00DA745C" w:rsidTr="00095BA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Pr="00DA745C" w:rsidRDefault="0062040C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Niedostateczna integracja klas, konflikty rówieśnicze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Pr="00DA745C" w:rsidRDefault="00EA4D0A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Stworzenie zintegrowanych zespołów klasowych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Default="00F47754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organizowanie gier integracyjnych</w:t>
            </w:r>
          </w:p>
          <w:p w:rsidR="00F47754" w:rsidRDefault="00F47754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095BAB">
              <w:rPr>
                <w:rFonts w:ascii="Bookman Old Style" w:hAnsi="Bookman Old Style"/>
              </w:rPr>
              <w:t>organizowanie wyjazdów klasowych, wspólnych wyjść do kina, teatru</w:t>
            </w:r>
          </w:p>
          <w:p w:rsidR="00095BAB" w:rsidRDefault="00095BAB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organizacja imprez klasowych </w:t>
            </w:r>
            <w:r>
              <w:rPr>
                <w:rFonts w:ascii="Bookman Old Style" w:hAnsi="Bookman Old Style"/>
              </w:rPr>
              <w:lastRenderedPageBreak/>
              <w:t>przygotowywanych przez uczniów</w:t>
            </w:r>
          </w:p>
          <w:p w:rsidR="00095BAB" w:rsidRPr="00DA745C" w:rsidRDefault="00095BAB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zastąpienie pracy w grupach pracą zespołową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Default="00095BAB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- wszyscy uczniowie czują się w klasie dobrze i bezpiecznie</w:t>
            </w:r>
          </w:p>
          <w:p w:rsidR="00095BAB" w:rsidRDefault="00095BAB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w klasach panuje przyjazna atmosfera</w:t>
            </w:r>
          </w:p>
          <w:p w:rsidR="00095BAB" w:rsidRPr="00DA745C" w:rsidRDefault="00095BAB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nie zdarzają się konflikty między </w:t>
            </w:r>
            <w:r>
              <w:rPr>
                <w:rFonts w:ascii="Bookman Old Style" w:hAnsi="Bookman Old Style"/>
              </w:rPr>
              <w:lastRenderedPageBreak/>
              <w:t>uczniami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Pr="00DA745C" w:rsidRDefault="00095BAB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Wychowawcy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B0" w:rsidRDefault="00095BAB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Analiza sytuacji wychowawczej klas</w:t>
            </w:r>
          </w:p>
          <w:p w:rsidR="00095BAB" w:rsidRPr="00DA745C" w:rsidRDefault="00095BAB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Listy obecności wycieczek i wyjść klasowych</w:t>
            </w:r>
          </w:p>
        </w:tc>
      </w:tr>
      <w:tr w:rsidR="004F3DB0" w:rsidRPr="00DA745C" w:rsidTr="00095BA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Pr="00DA745C" w:rsidRDefault="00EE69B1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Mały stopień wykorzystywania technologii informacyjnej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Pr="00DA745C" w:rsidRDefault="00095BAB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Lekcje odbywają się w dużym stopniu z użyciem</w:t>
            </w:r>
            <w:r w:rsidR="004A68EA">
              <w:rPr>
                <w:rFonts w:ascii="Bookman Old Style" w:hAnsi="Bookman Old Style"/>
              </w:rPr>
              <w:t xml:space="preserve"> sprzętów multimedialnych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Default="00095BAB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wykorzystywanie technologii informacyjnej przynajmniej dwa razy w miesiącu na każdym przedmiocie</w:t>
            </w:r>
          </w:p>
          <w:p w:rsidR="004A68EA" w:rsidRDefault="004A68EA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samodzielne przygotowywanie przez nauczycieli pomocy multimedialnych</w:t>
            </w:r>
          </w:p>
          <w:p w:rsidR="004A68EA" w:rsidRPr="00DA745C" w:rsidRDefault="004A68EA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ścisła współpraca między nauczycielami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Pr="00DA745C" w:rsidRDefault="004A68EA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lekcje są ciekawe i uczniowie są bardziej zmotywowani do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Pr="00DA745C" w:rsidRDefault="004A68EA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Wszyscy nauczyciele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B0" w:rsidRPr="00DA745C" w:rsidRDefault="004A68EA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Analiza kart hospitacji i wpisów do dziennika</w:t>
            </w:r>
          </w:p>
        </w:tc>
      </w:tr>
      <w:tr w:rsidR="004F3DB0" w:rsidRPr="00DA745C" w:rsidTr="00095BA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Pr="00DA745C" w:rsidRDefault="00EE69B1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Niska frekwencja na zespołach wyrównawczych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Pr="00DA745C" w:rsidRDefault="00EA4D0A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Wysoka frekwencja na zespołach wyrównawczych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Default="004A68EA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stały kontakt z rodzicami</w:t>
            </w:r>
          </w:p>
          <w:p w:rsidR="004A68EA" w:rsidRDefault="004A68EA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promowanie nawet drobnych sukcesów uczniów</w:t>
            </w:r>
          </w:p>
          <w:p w:rsidR="004A68EA" w:rsidRPr="00DA745C" w:rsidRDefault="004A68EA" w:rsidP="004A68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włączanie uczniów w proces prowadzenia zajęć – uwzględnianie pomysłów uczniów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Pr="00DA745C" w:rsidRDefault="004A68EA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wysoka frekwencja na zajęciach wyrównawczych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Pr="00DA745C" w:rsidRDefault="004A68EA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Wszyscy nauczyciele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B0" w:rsidRPr="00DA745C" w:rsidRDefault="004A68EA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Analiza obecności na zajęciach wyrównawczych</w:t>
            </w:r>
          </w:p>
        </w:tc>
      </w:tr>
      <w:tr w:rsidR="004F3DB0" w:rsidRPr="00DA745C" w:rsidTr="00095BA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Pr="00DA745C" w:rsidRDefault="00EE69B1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Zagrożenie wypaleniem zawodowym nauczyciela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Pr="00DA745C" w:rsidRDefault="00EA4D0A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Zapobieżenie wystąpieniu symptomów wypalenia zawodowego u nauczycieli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Pr="00DA745C" w:rsidRDefault="00EA4D0A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Zorganizowanie rady pedagogicznej na temat sposobów radzenia sob</w:t>
            </w:r>
            <w:r w:rsidR="00FE1271">
              <w:rPr>
                <w:rFonts w:ascii="Bookman Old Style" w:hAnsi="Bookman Old Style"/>
              </w:rPr>
              <w:t>ie z przejawami wypalenia zawodo</w:t>
            </w:r>
            <w:r>
              <w:rPr>
                <w:rFonts w:ascii="Bookman Old Style" w:hAnsi="Bookman Old Style"/>
              </w:rPr>
              <w:t>wego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B0" w:rsidRPr="00DA745C" w:rsidRDefault="00FE1271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Nauczyciele potrafią radzić sobie z wypaleniem zawodowym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71" w:rsidRDefault="00FE1271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Dyrektor </w:t>
            </w:r>
          </w:p>
          <w:p w:rsidR="004F3DB0" w:rsidRPr="00DA745C" w:rsidRDefault="00FE1271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Pedagog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B0" w:rsidRPr="00DA745C" w:rsidRDefault="00FE1271" w:rsidP="00BC15EA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Notatki i lista obecności z rady szkoleniowej</w:t>
            </w:r>
          </w:p>
        </w:tc>
      </w:tr>
    </w:tbl>
    <w:p w:rsidR="004F3DB0" w:rsidRPr="00DA745C" w:rsidRDefault="004F3DB0" w:rsidP="004F3DB0">
      <w:pPr>
        <w:rPr>
          <w:rFonts w:ascii="Bookman Old Style" w:hAnsi="Bookman Old Style"/>
        </w:rPr>
      </w:pPr>
    </w:p>
    <w:p w:rsidR="004F3DB0" w:rsidRPr="00DA745C" w:rsidRDefault="004F3DB0" w:rsidP="004F3DB0">
      <w:pPr>
        <w:rPr>
          <w:rFonts w:ascii="Bookman Old Style" w:hAnsi="Bookman Old Style"/>
        </w:rPr>
      </w:pPr>
    </w:p>
    <w:p w:rsidR="00BC15EA" w:rsidRPr="00DA745C" w:rsidRDefault="00BC15EA" w:rsidP="004F3DB0">
      <w:pPr>
        <w:rPr>
          <w:rFonts w:ascii="Bookman Old Style" w:hAnsi="Bookman Old Style"/>
        </w:rPr>
      </w:pPr>
    </w:p>
    <w:sectPr w:rsidR="00BC15EA" w:rsidRPr="00DA745C" w:rsidSect="00BA2C64">
      <w:pgSz w:w="16837" w:h="11905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7281A68"/>
    <w:multiLevelType w:val="hybridMultilevel"/>
    <w:tmpl w:val="99024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2624C"/>
    <w:rsid w:val="00095BAB"/>
    <w:rsid w:val="002D204C"/>
    <w:rsid w:val="00466864"/>
    <w:rsid w:val="00473616"/>
    <w:rsid w:val="00493810"/>
    <w:rsid w:val="004A68EA"/>
    <w:rsid w:val="004F3DB0"/>
    <w:rsid w:val="00567A60"/>
    <w:rsid w:val="005A7EEB"/>
    <w:rsid w:val="0062040C"/>
    <w:rsid w:val="00B2624C"/>
    <w:rsid w:val="00BA2C64"/>
    <w:rsid w:val="00BC15EA"/>
    <w:rsid w:val="00C614C9"/>
    <w:rsid w:val="00C71414"/>
    <w:rsid w:val="00D95523"/>
    <w:rsid w:val="00DA745C"/>
    <w:rsid w:val="00DF4116"/>
    <w:rsid w:val="00E9162C"/>
    <w:rsid w:val="00EA4D0A"/>
    <w:rsid w:val="00EE69B1"/>
    <w:rsid w:val="00F14715"/>
    <w:rsid w:val="00F47754"/>
    <w:rsid w:val="00FE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552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95523"/>
  </w:style>
  <w:style w:type="character" w:customStyle="1" w:styleId="Domylnaczcionkaakapitu1">
    <w:name w:val="Domyślna czcionka akapitu1"/>
    <w:rsid w:val="00D95523"/>
  </w:style>
  <w:style w:type="character" w:customStyle="1" w:styleId="Symbolewypunktowania">
    <w:name w:val="Symbole wypunktowania"/>
    <w:rsid w:val="00D95523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955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95523"/>
    <w:pPr>
      <w:spacing w:after="120"/>
    </w:pPr>
  </w:style>
  <w:style w:type="paragraph" w:styleId="Lista">
    <w:name w:val="List"/>
    <w:basedOn w:val="Tekstpodstawowy"/>
    <w:rsid w:val="00D95523"/>
    <w:rPr>
      <w:rFonts w:cs="Tahoma"/>
    </w:rPr>
  </w:style>
  <w:style w:type="paragraph" w:customStyle="1" w:styleId="Podpis1">
    <w:name w:val="Podpis1"/>
    <w:basedOn w:val="Normalny"/>
    <w:rsid w:val="00D9552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95523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D95523"/>
    <w:pPr>
      <w:suppressLineNumbers/>
    </w:pPr>
  </w:style>
  <w:style w:type="paragraph" w:customStyle="1" w:styleId="Nagwektabeli">
    <w:name w:val="Nagłówek tabeli"/>
    <w:basedOn w:val="Zawartotabeli"/>
    <w:rsid w:val="00D9552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</vt:lpstr>
    </vt:vector>
  </TitlesOfParts>
  <Company>*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</dc:title>
  <dc:creator>user</dc:creator>
  <cp:lastModifiedBy>dorota</cp:lastModifiedBy>
  <cp:revision>3</cp:revision>
  <cp:lastPrinted>2011-09-17T19:54:00Z</cp:lastPrinted>
  <dcterms:created xsi:type="dcterms:W3CDTF">2013-04-15T16:11:00Z</dcterms:created>
  <dcterms:modified xsi:type="dcterms:W3CDTF">2013-05-10T20:02:00Z</dcterms:modified>
</cp:coreProperties>
</file>