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7" w:rsidRDefault="001472B7" w:rsidP="001472B7">
      <w:pPr>
        <w:tabs>
          <w:tab w:val="left" w:pos="1470"/>
        </w:tabs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Załącznik Nr 1 do SIWZ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i/>
          <w:sz w:val="24"/>
          <w:lang w:val="pl-PL"/>
        </w:rPr>
        <w:t xml:space="preserve">(pieczęć firmy)         </w:t>
      </w:r>
      <w:r>
        <w:rPr>
          <w:sz w:val="24"/>
          <w:lang w:val="pl-PL"/>
        </w:rPr>
        <w:t xml:space="preserve">                                                                   ……………………………………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                 </w:t>
      </w:r>
      <w:r>
        <w:rPr>
          <w:lang w:val="pl-PL"/>
        </w:rPr>
        <w:t>/miejscowość , data/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jc w:val="center"/>
        <w:rPr>
          <w:b/>
          <w:sz w:val="36"/>
          <w:lang w:val="pl-PL"/>
        </w:rPr>
      </w:pPr>
    </w:p>
    <w:p w:rsidR="001472B7" w:rsidRPr="00BF6CD8" w:rsidRDefault="001472B7" w:rsidP="001472B7">
      <w:pPr>
        <w:tabs>
          <w:tab w:val="left" w:pos="1470"/>
        </w:tabs>
        <w:jc w:val="center"/>
        <w:rPr>
          <w:b/>
          <w:sz w:val="32"/>
          <w:szCs w:val="32"/>
          <w:lang w:val="pl-PL"/>
        </w:rPr>
      </w:pPr>
    </w:p>
    <w:p w:rsidR="001472B7" w:rsidRPr="00016673" w:rsidRDefault="00016673" w:rsidP="001472B7">
      <w:pPr>
        <w:tabs>
          <w:tab w:val="left" w:pos="1470"/>
        </w:tabs>
        <w:jc w:val="center"/>
        <w:rPr>
          <w:b/>
          <w:sz w:val="40"/>
          <w:szCs w:val="40"/>
          <w:lang w:val="pl-PL"/>
        </w:rPr>
      </w:pPr>
      <w:r w:rsidRPr="00016673">
        <w:rPr>
          <w:b/>
          <w:sz w:val="40"/>
          <w:szCs w:val="40"/>
          <w:lang w:val="pl-PL"/>
        </w:rPr>
        <w:t xml:space="preserve">Informacja </w:t>
      </w:r>
    </w:p>
    <w:p w:rsidR="001472B7" w:rsidRDefault="001472B7" w:rsidP="001472B7">
      <w:pPr>
        <w:tabs>
          <w:tab w:val="left" w:pos="1470"/>
        </w:tabs>
        <w:jc w:val="center"/>
        <w:rPr>
          <w:sz w:val="28"/>
          <w:lang w:val="pl-PL"/>
        </w:rPr>
      </w:pPr>
    </w:p>
    <w:p w:rsidR="00BF6CD8" w:rsidRDefault="00083DE2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Do zapytania o cenę</w:t>
      </w:r>
      <w:r w:rsidR="00BF6CD8" w:rsidRPr="00BF6CD8">
        <w:rPr>
          <w:b/>
          <w:color w:val="000000"/>
          <w:sz w:val="24"/>
          <w:szCs w:val="24"/>
          <w:lang w:val="pl-PL"/>
        </w:rPr>
        <w:t xml:space="preserve"> na zadanie - </w:t>
      </w:r>
      <w:r>
        <w:rPr>
          <w:b/>
          <w:color w:val="000000"/>
          <w:sz w:val="24"/>
          <w:szCs w:val="24"/>
          <w:lang w:val="pl-PL"/>
        </w:rPr>
        <w:t xml:space="preserve">  </w:t>
      </w:r>
      <w:r w:rsidR="00BF6CD8" w:rsidRPr="00BF6CD8">
        <w:rPr>
          <w:b/>
          <w:color w:val="000000"/>
          <w:sz w:val="24"/>
          <w:szCs w:val="24"/>
          <w:lang w:val="pl-PL"/>
        </w:rPr>
        <w:t xml:space="preserve">,,Dostawa artykułów żywnościowych 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do stołówki szkolnej w Zespole Szkół Publicznych  </w:t>
      </w:r>
      <w:r>
        <w:rPr>
          <w:b/>
          <w:color w:val="000000"/>
          <w:sz w:val="24"/>
          <w:szCs w:val="24"/>
          <w:lang w:val="pl-PL"/>
        </w:rPr>
        <w:t>w Szewnie</w:t>
      </w:r>
    </w:p>
    <w:p w:rsid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ul. M. Langiewicza 3 </w:t>
      </w:r>
      <w:r>
        <w:rPr>
          <w:b/>
          <w:color w:val="000000"/>
          <w:sz w:val="24"/>
          <w:szCs w:val="24"/>
          <w:lang w:val="pl-PL"/>
        </w:rPr>
        <w:t xml:space="preserve">, 27- </w:t>
      </w:r>
      <w:r w:rsidRPr="00BF6CD8">
        <w:rPr>
          <w:b/>
          <w:color w:val="000000"/>
          <w:sz w:val="24"/>
          <w:szCs w:val="24"/>
          <w:lang w:val="pl-PL"/>
        </w:rPr>
        <w:t>400 Ostrowiec Świętokrzyski</w:t>
      </w:r>
      <w:r>
        <w:rPr>
          <w:b/>
          <w:color w:val="000000"/>
          <w:sz w:val="24"/>
          <w:szCs w:val="24"/>
          <w:lang w:val="pl-PL"/>
        </w:rPr>
        <w:t xml:space="preserve"> </w:t>
      </w:r>
    </w:p>
    <w:p w:rsidR="00BF6CD8" w:rsidRPr="008C3FB0" w:rsidRDefault="00BC530F" w:rsidP="00BF6CD8">
      <w:pPr>
        <w:tabs>
          <w:tab w:val="left" w:pos="1470"/>
        </w:tabs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w </w:t>
      </w:r>
      <w:r w:rsidR="003A09E9">
        <w:rPr>
          <w:b/>
          <w:color w:val="000000" w:themeColor="text1"/>
          <w:sz w:val="24"/>
          <w:szCs w:val="24"/>
          <w:lang w:val="pl-PL"/>
        </w:rPr>
        <w:t xml:space="preserve">okresie </w:t>
      </w:r>
      <w:r w:rsidR="003A09E9" w:rsidRPr="003A09E9">
        <w:rPr>
          <w:b/>
          <w:color w:val="FF0000"/>
          <w:sz w:val="24"/>
          <w:szCs w:val="24"/>
          <w:lang w:val="pl-PL"/>
        </w:rPr>
        <w:t>01.01.2019 do 30.12.2019</w:t>
      </w:r>
      <w:r w:rsidR="00BF6CD8" w:rsidRPr="003A09E9">
        <w:rPr>
          <w:b/>
          <w:color w:val="FF0000"/>
          <w:sz w:val="24"/>
          <w:szCs w:val="24"/>
          <w:lang w:val="pl-PL"/>
        </w:rPr>
        <w:t>r</w:t>
      </w:r>
      <w:r w:rsidR="00BF6CD8" w:rsidRPr="008C3FB0">
        <w:rPr>
          <w:b/>
          <w:color w:val="000000" w:themeColor="text1"/>
          <w:sz w:val="24"/>
          <w:szCs w:val="24"/>
          <w:lang w:val="pl-PL"/>
        </w:rPr>
        <w:t>.”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Nazwa:</w:t>
      </w:r>
      <w:r>
        <w:rPr>
          <w:sz w:val="24"/>
          <w:lang w:val="pl-PL"/>
        </w:rPr>
        <w:t xml:space="preserve">       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Siedziba:</w:t>
      </w:r>
      <w:r>
        <w:rPr>
          <w:sz w:val="24"/>
          <w:lang w:val="pl-PL"/>
        </w:rPr>
        <w:t xml:space="preserve">      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Adres poczty elektronicznej</w:t>
      </w:r>
      <w:r>
        <w:rPr>
          <w:sz w:val="24"/>
          <w:lang w:val="pl-PL"/>
        </w:rPr>
        <w:t xml:space="preserve"> ......................................</w:t>
      </w:r>
      <w:r w:rsidR="007B195E">
        <w:rPr>
          <w:sz w:val="24"/>
          <w:lang w:val="pl-PL"/>
        </w:rPr>
        <w:t>.............................</w:t>
      </w:r>
      <w:r>
        <w:rPr>
          <w:sz w:val="24"/>
          <w:lang w:val="pl-PL"/>
        </w:rPr>
        <w:t>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Strona internetowa:</w:t>
      </w:r>
      <w:r>
        <w:rPr>
          <w:sz w:val="24"/>
          <w:lang w:val="pl-PL"/>
        </w:rPr>
        <w:tab/>
        <w:t>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telefonu:</w:t>
      </w:r>
      <w:r>
        <w:rPr>
          <w:sz w:val="24"/>
          <w:lang w:val="pl-PL"/>
        </w:rPr>
        <w:tab/>
        <w:t>0 (**) ............................................</w:t>
      </w:r>
      <w:r w:rsidR="007B195E">
        <w:rPr>
          <w:sz w:val="24"/>
          <w:lang w:val="pl-PL"/>
        </w:rPr>
        <w:t>.................................</w:t>
      </w:r>
      <w:r>
        <w:rPr>
          <w:sz w:val="24"/>
          <w:lang w:val="pl-PL"/>
        </w:rPr>
        <w:t>.......</w:t>
      </w:r>
      <w:r w:rsidR="007B195E">
        <w:rPr>
          <w:sz w:val="24"/>
          <w:lang w:val="pl-PL"/>
        </w:rPr>
        <w:t>..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faksu:</w:t>
      </w:r>
      <w:r w:rsidRPr="00DB32CB">
        <w:rPr>
          <w:b/>
          <w:sz w:val="24"/>
          <w:lang w:val="pl-PL"/>
        </w:rPr>
        <w:tab/>
      </w:r>
      <w:r>
        <w:rPr>
          <w:sz w:val="24"/>
          <w:lang w:val="pl-PL"/>
        </w:rPr>
        <w:t>0 (**) 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REGON:</w:t>
      </w:r>
      <w:r>
        <w:rPr>
          <w:sz w:val="24"/>
          <w:lang w:val="pl-PL"/>
        </w:rPr>
        <w:t xml:space="preserve"> ....................................................</w:t>
      </w:r>
      <w:r w:rsidR="007B195E">
        <w:rPr>
          <w:sz w:val="24"/>
          <w:lang w:val="pl-PL"/>
        </w:rPr>
        <w:t>,,,,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NIP:</w:t>
      </w:r>
      <w:r>
        <w:rPr>
          <w:sz w:val="24"/>
          <w:lang w:val="pl-PL"/>
        </w:rPr>
        <w:t xml:space="preserve"> .........................</w:t>
      </w:r>
      <w:r w:rsidR="007B195E">
        <w:rPr>
          <w:sz w:val="24"/>
          <w:lang w:val="pl-PL"/>
        </w:rPr>
        <w:t>..........</w:t>
      </w:r>
      <w:r>
        <w:rPr>
          <w:sz w:val="24"/>
          <w:lang w:val="pl-PL"/>
        </w:rPr>
        <w:t>..................................................................................</w:t>
      </w:r>
      <w:r>
        <w:rPr>
          <w:sz w:val="24"/>
          <w:lang w:val="pl-PL"/>
        </w:rPr>
        <w:tab/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BF6CD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Składam/y ofertę zgodnie z wymaganiami i opisem zawartym w Zapytaniu </w:t>
      </w:r>
      <w:r w:rsidR="00DD2A6F">
        <w:rPr>
          <w:sz w:val="24"/>
          <w:lang w:val="pl-PL"/>
        </w:rPr>
        <w:t>o cenę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9C6567" w:rsidRDefault="009C656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38B5" w:rsidRPr="003C3BBA" w:rsidTr="00D63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lastRenderedPageBreak/>
              <w:t>Zadanie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1</w:t>
            </w:r>
          </w:p>
        </w:tc>
      </w:tr>
    </w:tbl>
    <w:p w:rsidR="002E38B5" w:rsidRPr="00106DA9" w:rsidRDefault="002E38B5" w:rsidP="002E38B5">
      <w:pPr>
        <w:rPr>
          <w:b/>
          <w:sz w:val="24"/>
          <w:szCs w:val="24"/>
          <w:lang w:val="pl-PL"/>
        </w:rPr>
      </w:pPr>
      <w:r w:rsidRPr="00106DA9">
        <w:rPr>
          <w:b/>
          <w:sz w:val="24"/>
          <w:szCs w:val="24"/>
          <w:lang w:val="pl-PL"/>
        </w:rPr>
        <w:t xml:space="preserve">Dostawa mięsa drobiowego </w:t>
      </w:r>
      <w:r w:rsidR="00106DA9" w:rsidRPr="00106DA9">
        <w:rPr>
          <w:b/>
          <w:sz w:val="24"/>
          <w:szCs w:val="24"/>
          <w:lang w:val="pl-PL"/>
        </w:rPr>
        <w:t xml:space="preserve">, ryb </w:t>
      </w:r>
      <w:r w:rsidRPr="00106DA9">
        <w:rPr>
          <w:b/>
          <w:sz w:val="24"/>
          <w:szCs w:val="24"/>
          <w:lang w:val="pl-PL"/>
        </w:rPr>
        <w:t xml:space="preserve">– kg. </w:t>
      </w:r>
      <w:r w:rsidR="00370228">
        <w:rPr>
          <w:b/>
          <w:sz w:val="24"/>
          <w:szCs w:val="24"/>
          <w:lang w:val="pl-PL"/>
        </w:rPr>
        <w:t>1050</w:t>
      </w:r>
    </w:p>
    <w:p w:rsidR="00AF77F1" w:rsidRPr="00106DA9" w:rsidRDefault="00AF77F1" w:rsidP="002E38B5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4"/>
        <w:gridCol w:w="749"/>
        <w:gridCol w:w="851"/>
        <w:gridCol w:w="850"/>
        <w:gridCol w:w="1134"/>
        <w:gridCol w:w="567"/>
        <w:gridCol w:w="1134"/>
        <w:gridCol w:w="992"/>
        <w:gridCol w:w="1701"/>
      </w:tblGrid>
      <w:tr w:rsidR="005C29DC" w:rsidTr="00DD2A6F">
        <w:trPr>
          <w:trHeight w:val="327"/>
        </w:trPr>
        <w:tc>
          <w:tcPr>
            <w:tcW w:w="708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Nazwa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49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J.m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992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701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Wartość</w:t>
            </w:r>
            <w:proofErr w:type="spellEnd"/>
            <w:r w:rsidR="0036302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5C29DC" w:rsidTr="00DD2A6F">
        <w:trPr>
          <w:trHeight w:val="213"/>
        </w:trPr>
        <w:tc>
          <w:tcPr>
            <w:tcW w:w="708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F77F1" w:rsidRDefault="00AF77F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Kwota</w:t>
            </w:r>
            <w:proofErr w:type="spellEnd"/>
          </w:p>
          <w:p w:rsidR="00AF77F1" w:rsidRDefault="00AF77F1" w:rsidP="00AF77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 xml:space="preserve">Filet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  <w:lang w:val="pl-PL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 xml:space="preserve">Filet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Udziec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indyka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Udko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Podudzie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Kurczak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świeży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Skrzydło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Kaczka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512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>
              <w:rPr>
                <w:color w:val="000000"/>
                <w:sz w:val="24"/>
                <w:szCs w:val="24"/>
              </w:rPr>
              <w:t>miruna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extra </w:t>
            </w:r>
            <w:proofErr w:type="spellStart"/>
            <w:r>
              <w:rPr>
                <w:color w:val="000000"/>
                <w:sz w:val="24"/>
                <w:szCs w:val="24"/>
              </w:rPr>
              <w:t>SHP,z</w:t>
            </w:r>
            <w:proofErr w:type="spellEnd"/>
            <w:r w:rsidR="00370228" w:rsidRPr="00370228">
              <w:rPr>
                <w:color w:val="000000"/>
                <w:sz w:val="24"/>
                <w:szCs w:val="24"/>
              </w:rPr>
              <w:t xml:space="preserve">/s bez </w:t>
            </w:r>
            <w:proofErr w:type="spellStart"/>
            <w:r w:rsidR="00370228" w:rsidRPr="00370228">
              <w:rPr>
                <w:color w:val="000000"/>
                <w:sz w:val="24"/>
                <w:szCs w:val="24"/>
              </w:rPr>
              <w:t>glazury</w:t>
            </w:r>
            <w:proofErr w:type="spellEnd"/>
            <w:r w:rsidR="00370228"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228" w:rsidRPr="00370228">
              <w:rPr>
                <w:color w:val="000000"/>
                <w:sz w:val="24"/>
                <w:szCs w:val="24"/>
              </w:rPr>
              <w:t>rozmiar</w:t>
            </w:r>
            <w:proofErr w:type="spellEnd"/>
            <w:r w:rsidR="00370228" w:rsidRPr="00370228">
              <w:rPr>
                <w:color w:val="000000"/>
                <w:sz w:val="24"/>
                <w:szCs w:val="24"/>
              </w:rPr>
              <w:t xml:space="preserve"> 340-450</w:t>
            </w:r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Ryba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morszczuk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extra SHP, b/s bez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glazury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370228" w:rsidTr="00DD2A6F">
        <w:tc>
          <w:tcPr>
            <w:tcW w:w="708" w:type="dxa"/>
          </w:tcPr>
          <w:p w:rsidR="00370228" w:rsidRPr="00370228" w:rsidRDefault="00370228" w:rsidP="00370228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  <w:proofErr w:type="spellStart"/>
            <w:r w:rsidRPr="00370228">
              <w:rPr>
                <w:b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49" w:type="dxa"/>
          </w:tcPr>
          <w:p w:rsidR="00370228" w:rsidRPr="00370228" w:rsidRDefault="00370228" w:rsidP="00370228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70228">
              <w:rPr>
                <w:sz w:val="24"/>
                <w:szCs w:val="24"/>
                <w:lang w:val="pl-PL"/>
              </w:rPr>
              <w:t>kg</w:t>
            </w:r>
            <w:r w:rsidRPr="00370228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851" w:type="dxa"/>
            <w:vAlign w:val="center"/>
          </w:tcPr>
          <w:p w:rsidR="00370228" w:rsidRPr="00370228" w:rsidRDefault="00370228" w:rsidP="00370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28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370228">
              <w:rPr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37022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70228">
              <w:rPr>
                <w:noProof/>
                <w:color w:val="000000" w:themeColor="text1"/>
                <w:sz w:val="24"/>
                <w:szCs w:val="24"/>
              </w:rPr>
              <w:t>1050</w:t>
            </w:r>
            <w:r w:rsidRPr="0037022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228" w:rsidRPr="00370228" w:rsidRDefault="00370228" w:rsidP="005C29DC">
            <w:pPr>
              <w:rPr>
                <w:b/>
                <w:sz w:val="24"/>
                <w:szCs w:val="24"/>
              </w:rPr>
            </w:pPr>
          </w:p>
        </w:tc>
      </w:tr>
    </w:tbl>
    <w:p w:rsidR="00AF77F1" w:rsidRPr="00370228" w:rsidRDefault="00AF77F1" w:rsidP="002E38B5">
      <w:pPr>
        <w:rPr>
          <w:b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DD2A6F" w:rsidRDefault="00DD2A6F" w:rsidP="002E38B5">
      <w:pPr>
        <w:rPr>
          <w:color w:val="000000" w:themeColor="text1"/>
          <w:sz w:val="24"/>
          <w:szCs w:val="24"/>
        </w:rPr>
      </w:pPr>
    </w:p>
    <w:p w:rsidR="00DD7498" w:rsidRPr="003C3BBA" w:rsidRDefault="00DD7498" w:rsidP="002E38B5">
      <w:pPr>
        <w:rPr>
          <w:color w:val="000000" w:themeColor="text1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>Zadanie 2</w:t>
      </w:r>
    </w:p>
    <w:p w:rsidR="002E38B5" w:rsidRPr="003C3BBA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 xml:space="preserve">Dostawa mięsa wołowego, wieprzowego, wędlin – kg. </w:t>
      </w:r>
      <w:r w:rsidR="00370228">
        <w:rPr>
          <w:b/>
          <w:sz w:val="24"/>
          <w:szCs w:val="24"/>
          <w:lang w:val="pl-PL"/>
        </w:rPr>
        <w:t>1330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851"/>
        <w:gridCol w:w="850"/>
        <w:gridCol w:w="1276"/>
        <w:gridCol w:w="567"/>
        <w:gridCol w:w="1134"/>
        <w:gridCol w:w="992"/>
        <w:gridCol w:w="1701"/>
      </w:tblGrid>
      <w:tr w:rsidR="002E38B5" w:rsidRPr="003C3BBA" w:rsidTr="00DD2A6F">
        <w:trPr>
          <w:trHeight w:val="390"/>
        </w:trPr>
        <w:tc>
          <w:tcPr>
            <w:tcW w:w="709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08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J.m</w:t>
            </w:r>
            <w:proofErr w:type="spellEnd"/>
            <w:r w:rsidRPr="003C3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</w:tr>
      <w:tr w:rsidR="002E38B5" w:rsidRPr="003C3BBA" w:rsidTr="00DD2A6F">
        <w:trPr>
          <w:trHeight w:val="460"/>
        </w:trPr>
        <w:tc>
          <w:tcPr>
            <w:tcW w:w="709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Wołowina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b/k extra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Wołowina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b/k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łopatki</w:t>
            </w:r>
            <w:proofErr w:type="spellEnd"/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Schab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Karczek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Mięso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szynka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wiejska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mięso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wołowe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wieprzowe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)90%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cienka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wieprzowa,90%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Krakowska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 90%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rPr>
          <w:trHeight w:val="226"/>
        </w:trPr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szynkowa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,90%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mięsa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rPr>
          <w:trHeight w:val="226"/>
        </w:trPr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żywiecka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90%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Szynka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wędzona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wieprzowa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09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Szynka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piersi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kurczaka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wędzony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Polędwica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sopocka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70228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Boczek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wędzony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(extra)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DD7498" w:rsidRDefault="0037022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D7498">
              <w:rPr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0228" w:rsidRPr="00370228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1330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Default="002E38B5" w:rsidP="002E38B5"/>
    <w:p w:rsidR="00BC530F" w:rsidRDefault="00BC530F" w:rsidP="002E38B5"/>
    <w:p w:rsidR="00DD2A6F" w:rsidRDefault="00DD2A6F" w:rsidP="002E38B5"/>
    <w:p w:rsidR="00DD2A6F" w:rsidRDefault="00DD2A6F" w:rsidP="002E38B5"/>
    <w:p w:rsidR="00BC530F" w:rsidRPr="00962838" w:rsidRDefault="00BC530F" w:rsidP="002E38B5"/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3</w:t>
      </w:r>
    </w:p>
    <w:p w:rsidR="002E38B5" w:rsidRPr="003C3BBA" w:rsidRDefault="002E38B5" w:rsidP="002E38B5">
      <w:pPr>
        <w:rPr>
          <w:b/>
          <w:sz w:val="24"/>
          <w:szCs w:val="24"/>
        </w:rPr>
      </w:pPr>
      <w:proofErr w:type="spellStart"/>
      <w:r w:rsidRPr="003C3BBA">
        <w:rPr>
          <w:b/>
          <w:sz w:val="24"/>
          <w:szCs w:val="24"/>
        </w:rPr>
        <w:t>Dostawa</w:t>
      </w:r>
      <w:proofErr w:type="spellEnd"/>
      <w:r w:rsidRPr="003C3BBA">
        <w:rPr>
          <w:b/>
          <w:sz w:val="24"/>
          <w:szCs w:val="24"/>
        </w:rPr>
        <w:t xml:space="preserve"> </w:t>
      </w:r>
      <w:proofErr w:type="spellStart"/>
      <w:r w:rsidRPr="003C3BBA">
        <w:rPr>
          <w:b/>
          <w:sz w:val="24"/>
          <w:szCs w:val="24"/>
        </w:rPr>
        <w:t>pieczywa</w:t>
      </w:r>
      <w:proofErr w:type="spellEnd"/>
      <w:r w:rsidRPr="003C3BBA">
        <w:rPr>
          <w:b/>
          <w:sz w:val="24"/>
          <w:szCs w:val="24"/>
        </w:rPr>
        <w:t xml:space="preserve"> – </w:t>
      </w:r>
      <w:proofErr w:type="spellStart"/>
      <w:r w:rsidRPr="003C3BBA">
        <w:rPr>
          <w:b/>
          <w:sz w:val="24"/>
          <w:szCs w:val="24"/>
        </w:rPr>
        <w:t>szt</w:t>
      </w:r>
      <w:proofErr w:type="spellEnd"/>
      <w:r w:rsidR="00BC530F">
        <w:rPr>
          <w:b/>
          <w:sz w:val="24"/>
          <w:szCs w:val="24"/>
        </w:rPr>
        <w:t xml:space="preserve">. </w:t>
      </w:r>
      <w:r w:rsidR="00370228">
        <w:rPr>
          <w:b/>
          <w:sz w:val="24"/>
          <w:szCs w:val="24"/>
        </w:rPr>
        <w:t>7910</w:t>
      </w: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773"/>
        <w:gridCol w:w="3037"/>
        <w:gridCol w:w="680"/>
        <w:gridCol w:w="823"/>
        <w:gridCol w:w="833"/>
        <w:gridCol w:w="1083"/>
        <w:gridCol w:w="622"/>
        <w:gridCol w:w="843"/>
        <w:gridCol w:w="1115"/>
        <w:gridCol w:w="1390"/>
      </w:tblGrid>
      <w:tr w:rsidR="002E38B5" w:rsidRPr="003C3BBA" w:rsidTr="001438E6">
        <w:trPr>
          <w:trHeight w:val="329"/>
        </w:trPr>
        <w:tc>
          <w:tcPr>
            <w:tcW w:w="77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37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680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J. m.</w:t>
            </w:r>
          </w:p>
        </w:tc>
        <w:tc>
          <w:tcPr>
            <w:tcW w:w="82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2E38B5" w:rsidRPr="003C3BBA" w:rsidTr="001438E6">
        <w:trPr>
          <w:trHeight w:val="330"/>
        </w:trPr>
        <w:tc>
          <w:tcPr>
            <w:tcW w:w="77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tarta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pszenna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zwykła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graham 80g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ziarnem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80g 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wrocławskie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pszenne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zwykłe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100g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słodka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 z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jabłkiem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100 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słodka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z </w:t>
            </w:r>
            <w:proofErr w:type="spellStart"/>
            <w:r>
              <w:rPr>
                <w:color w:val="000000"/>
                <w:sz w:val="24"/>
                <w:szCs w:val="24"/>
              </w:rPr>
              <w:t>wiśnią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100 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Chleb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zwykły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550g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1438E6">
        <w:tc>
          <w:tcPr>
            <w:tcW w:w="773" w:type="dxa"/>
          </w:tcPr>
          <w:p w:rsidR="00370228" w:rsidRPr="00370228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Chleb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mieszany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razowy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</w:p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500 g</w:t>
            </w:r>
          </w:p>
        </w:tc>
        <w:tc>
          <w:tcPr>
            <w:tcW w:w="680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3C3BBA" w:rsidTr="00DD2A6F">
        <w:tc>
          <w:tcPr>
            <w:tcW w:w="773" w:type="dxa"/>
          </w:tcPr>
          <w:p w:rsidR="00370228" w:rsidRPr="00DD2A6F" w:rsidRDefault="00370228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370228" w:rsidRPr="00DD2A6F" w:rsidRDefault="00370228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0" w:type="dxa"/>
            <w:vAlign w:val="center"/>
          </w:tcPr>
          <w:p w:rsidR="00370228" w:rsidRPr="00DD2A6F" w:rsidRDefault="00370228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A6F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DD2A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370228" w:rsidRPr="00DD2A6F" w:rsidRDefault="00370228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7910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3C3BBA" w:rsidRDefault="00370228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70228" w:rsidRPr="003C3BBA" w:rsidRDefault="00370228" w:rsidP="005C29D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5B8F" w:rsidRDefault="002E38B5" w:rsidP="002E38B5">
      <w:pPr>
        <w:rPr>
          <w:color w:val="FF0000"/>
          <w:sz w:val="24"/>
          <w:szCs w:val="24"/>
        </w:rPr>
      </w:pPr>
      <w:r w:rsidRPr="003C3BBA">
        <w:rPr>
          <w:color w:val="FF0000"/>
          <w:sz w:val="24"/>
          <w:szCs w:val="24"/>
        </w:rPr>
        <w:t xml:space="preserve"> </w:t>
      </w:r>
    </w:p>
    <w:p w:rsidR="00551B32" w:rsidRDefault="00551B32" w:rsidP="002E38B5">
      <w:pPr>
        <w:rPr>
          <w:color w:val="FF0000"/>
          <w:sz w:val="24"/>
          <w:szCs w:val="24"/>
        </w:rPr>
      </w:pPr>
    </w:p>
    <w:p w:rsidR="007E7652" w:rsidRDefault="007E7652" w:rsidP="002E38B5">
      <w:pPr>
        <w:rPr>
          <w:color w:val="FF0000"/>
          <w:sz w:val="24"/>
          <w:szCs w:val="24"/>
        </w:rPr>
      </w:pPr>
    </w:p>
    <w:p w:rsidR="00DD7498" w:rsidRDefault="00DD7498" w:rsidP="002E38B5">
      <w:pPr>
        <w:rPr>
          <w:color w:val="FF0000"/>
          <w:sz w:val="24"/>
          <w:szCs w:val="24"/>
        </w:rPr>
      </w:pPr>
    </w:p>
    <w:p w:rsidR="00DD7498" w:rsidRPr="003C3BBA" w:rsidRDefault="00DD7498" w:rsidP="002E38B5">
      <w:pPr>
        <w:rPr>
          <w:color w:val="FF0000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4.</w:t>
      </w:r>
    </w:p>
    <w:p w:rsidR="002E38B5" w:rsidRPr="00415B8F" w:rsidRDefault="00415B8F" w:rsidP="002E38B5">
      <w:pPr>
        <w:rPr>
          <w:b/>
          <w:color w:val="000000" w:themeColor="text1"/>
          <w:sz w:val="24"/>
          <w:szCs w:val="24"/>
          <w:lang w:val="pl-PL"/>
        </w:rPr>
      </w:pPr>
      <w:r w:rsidRPr="00415B8F">
        <w:rPr>
          <w:b/>
          <w:sz w:val="24"/>
          <w:szCs w:val="24"/>
          <w:lang w:val="pl-PL"/>
        </w:rPr>
        <w:t xml:space="preserve">Dostawa </w:t>
      </w:r>
      <w:r w:rsidR="00AA74FF">
        <w:rPr>
          <w:b/>
          <w:sz w:val="24"/>
          <w:szCs w:val="24"/>
          <w:lang w:val="pl-PL"/>
        </w:rPr>
        <w:t xml:space="preserve">nabiału – szt. </w:t>
      </w:r>
      <w:r w:rsidR="007E7652">
        <w:rPr>
          <w:b/>
          <w:sz w:val="24"/>
          <w:szCs w:val="24"/>
          <w:lang w:val="pl-PL"/>
        </w:rPr>
        <w:t>3415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61"/>
        <w:gridCol w:w="3151"/>
        <w:gridCol w:w="685"/>
        <w:gridCol w:w="957"/>
        <w:gridCol w:w="842"/>
        <w:gridCol w:w="1121"/>
        <w:gridCol w:w="545"/>
        <w:gridCol w:w="843"/>
        <w:gridCol w:w="981"/>
        <w:gridCol w:w="1372"/>
      </w:tblGrid>
      <w:tr w:rsidR="002E38B5" w:rsidRPr="005F3B78" w:rsidTr="00106DA9">
        <w:trPr>
          <w:trHeight w:val="465"/>
        </w:trPr>
        <w:tc>
          <w:tcPr>
            <w:tcW w:w="561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F3B78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685" w:type="dxa"/>
            <w:vMerge w:val="restart"/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57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5F3B78" w:rsidTr="00106DA9">
        <w:trPr>
          <w:trHeight w:val="37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70228" w:rsidRPr="005F3B78" w:rsidTr="00106DA9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truskawkowy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 (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owoce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6-8 %)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brzoskwiniowy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 (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owoce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6-8%}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naturalny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pitny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grecki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400g 8%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 xml:space="preserve">Kefir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Naturalny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400 g 2%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Mleko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2% 1l (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butelka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Miks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tłuszczowy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smarowania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niearomatyzowanytłuszcz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mleczny:powyżej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62%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poniżej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80 % 200g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Masło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extra:tłuszcz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mleczny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80%-90% , 200g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Ser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biały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półtłusty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Ser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żółty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homogenizowany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waniliowy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homogenizowany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naturalny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homogenizowany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topiony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plastry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Śmietana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color w:val="000000"/>
                <w:sz w:val="24"/>
                <w:szCs w:val="24"/>
              </w:rPr>
              <w:t>wiejska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400g 18%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370228">
        <w:tc>
          <w:tcPr>
            <w:tcW w:w="561" w:type="dxa"/>
            <w:vAlign w:val="center"/>
          </w:tcPr>
          <w:p w:rsidR="00370228" w:rsidRPr="00370228" w:rsidRDefault="003702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51" w:type="dxa"/>
            <w:vAlign w:val="center"/>
          </w:tcPr>
          <w:p w:rsidR="00370228" w:rsidRPr="00370228" w:rsidRDefault="00370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Śmietana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 xml:space="preserve">  200g 30%</w:t>
            </w:r>
          </w:p>
        </w:tc>
        <w:tc>
          <w:tcPr>
            <w:tcW w:w="685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022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0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370228" w:rsidRPr="00370228" w:rsidRDefault="00370228">
            <w:pPr>
              <w:jc w:val="center"/>
              <w:rPr>
                <w:color w:val="000000"/>
                <w:sz w:val="24"/>
                <w:szCs w:val="24"/>
              </w:rPr>
            </w:pPr>
            <w:r w:rsidRPr="0037022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370228" w:rsidRPr="005F3B78" w:rsidTr="00E15E28">
        <w:tc>
          <w:tcPr>
            <w:tcW w:w="561" w:type="dxa"/>
          </w:tcPr>
          <w:p w:rsidR="00370228" w:rsidRPr="00370228" w:rsidRDefault="00370228" w:rsidP="00D6372B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</w:rPr>
              <w:t>18.</w:t>
            </w:r>
          </w:p>
        </w:tc>
        <w:tc>
          <w:tcPr>
            <w:tcW w:w="3151" w:type="dxa"/>
            <w:vAlign w:val="center"/>
          </w:tcPr>
          <w:p w:rsidR="00370228" w:rsidRPr="007E7652" w:rsidRDefault="0037022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5" w:type="dxa"/>
          </w:tcPr>
          <w:p w:rsidR="00370228" w:rsidRPr="00370228" w:rsidRDefault="0037022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370228" w:rsidRPr="00370228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3415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70228" w:rsidRPr="005F3B78" w:rsidRDefault="00370228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70228" w:rsidRPr="005F3B78" w:rsidRDefault="00370228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70228" w:rsidRPr="005F3B78" w:rsidRDefault="00370228" w:rsidP="00D6372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51A2" w:rsidRDefault="00F251A2" w:rsidP="002E38B5"/>
    <w:p w:rsidR="00111025" w:rsidRDefault="00111025" w:rsidP="002E38B5"/>
    <w:p w:rsidR="00DD7498" w:rsidRDefault="00DD7498" w:rsidP="002E38B5"/>
    <w:p w:rsidR="00DD7498" w:rsidRDefault="00DD7498" w:rsidP="002E38B5"/>
    <w:p w:rsidR="00DD7498" w:rsidRDefault="00DD7498" w:rsidP="002E38B5"/>
    <w:p w:rsidR="0034065D" w:rsidRDefault="0034065D" w:rsidP="002E38B5"/>
    <w:p w:rsidR="0034065D" w:rsidRDefault="0034065D" w:rsidP="002E38B5"/>
    <w:p w:rsidR="00BC530F" w:rsidRPr="00962838" w:rsidRDefault="00BC530F" w:rsidP="002E38B5"/>
    <w:p w:rsidR="007E7652" w:rsidRPr="00551B32" w:rsidRDefault="002E38B5" w:rsidP="002E38B5">
      <w:pPr>
        <w:rPr>
          <w:b/>
          <w:sz w:val="24"/>
          <w:szCs w:val="24"/>
        </w:rPr>
      </w:pPr>
      <w:proofErr w:type="spellStart"/>
      <w:r w:rsidRPr="00551B32">
        <w:rPr>
          <w:b/>
          <w:sz w:val="24"/>
          <w:szCs w:val="24"/>
        </w:rPr>
        <w:t>Zadanie</w:t>
      </w:r>
      <w:proofErr w:type="spellEnd"/>
      <w:r w:rsidRPr="00551B32">
        <w:rPr>
          <w:b/>
          <w:sz w:val="24"/>
          <w:szCs w:val="24"/>
        </w:rPr>
        <w:t xml:space="preserve"> 5.</w:t>
      </w:r>
    </w:p>
    <w:p w:rsidR="002E38B5" w:rsidRPr="00551B32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551B32">
        <w:rPr>
          <w:b/>
          <w:sz w:val="24"/>
          <w:szCs w:val="24"/>
          <w:lang w:val="pl-PL"/>
        </w:rPr>
        <w:t>Dostawa arty</w:t>
      </w:r>
      <w:r w:rsidR="000256AF" w:rsidRPr="00551B32">
        <w:rPr>
          <w:b/>
          <w:sz w:val="24"/>
          <w:szCs w:val="24"/>
          <w:lang w:val="pl-PL"/>
        </w:rPr>
        <w:t xml:space="preserve">kułów spożywczych: artykuły </w:t>
      </w:r>
      <w:r w:rsidR="00D6372B" w:rsidRPr="00551B32">
        <w:rPr>
          <w:b/>
          <w:sz w:val="24"/>
          <w:szCs w:val="24"/>
          <w:lang w:val="pl-PL"/>
        </w:rPr>
        <w:t xml:space="preserve">sypkie </w:t>
      </w:r>
      <w:r w:rsidR="001D3292" w:rsidRPr="00551B32">
        <w:rPr>
          <w:b/>
          <w:sz w:val="24"/>
          <w:szCs w:val="24"/>
          <w:lang w:val="pl-PL"/>
        </w:rPr>
        <w:t>,</w:t>
      </w:r>
      <w:r w:rsidR="000256AF" w:rsidRPr="00551B32">
        <w:rPr>
          <w:b/>
          <w:sz w:val="24"/>
          <w:szCs w:val="24"/>
          <w:lang w:val="pl-PL"/>
        </w:rPr>
        <w:t xml:space="preserve"> koncentraty </w:t>
      </w:r>
      <w:r w:rsidR="00D6372B" w:rsidRPr="00551B32">
        <w:rPr>
          <w:b/>
          <w:sz w:val="24"/>
          <w:szCs w:val="24"/>
          <w:lang w:val="pl-PL"/>
        </w:rPr>
        <w:t>, przyprawy, jaja , pozostałe</w:t>
      </w:r>
      <w:r w:rsidR="000256AF" w:rsidRPr="00551B32">
        <w:rPr>
          <w:b/>
          <w:sz w:val="24"/>
          <w:szCs w:val="24"/>
          <w:lang w:val="pl-PL"/>
        </w:rPr>
        <w:t xml:space="preserve"> , </w:t>
      </w:r>
      <w:r w:rsidRPr="00551B32">
        <w:rPr>
          <w:b/>
          <w:sz w:val="24"/>
          <w:szCs w:val="24"/>
          <w:lang w:val="pl-PL"/>
        </w:rPr>
        <w:t>–</w:t>
      </w:r>
      <w:r w:rsidR="007E7652">
        <w:rPr>
          <w:b/>
          <w:sz w:val="24"/>
          <w:szCs w:val="24"/>
          <w:lang w:val="pl-PL"/>
        </w:rPr>
        <w:t xml:space="preserve"> szt.11141</w:t>
      </w:r>
    </w:p>
    <w:tbl>
      <w:tblPr>
        <w:tblStyle w:val="Tabela-Siatka"/>
        <w:tblpPr w:leftFromText="141" w:rightFromText="141" w:vertAnchor="text" w:horzAnchor="margin" w:tblpX="-738" w:tblpY="93"/>
        <w:tblW w:w="10598" w:type="dxa"/>
        <w:tblLook w:val="04A0" w:firstRow="1" w:lastRow="0" w:firstColumn="1" w:lastColumn="0" w:noHBand="0" w:noVBand="1"/>
      </w:tblPr>
      <w:tblGrid>
        <w:gridCol w:w="666"/>
        <w:gridCol w:w="2795"/>
        <w:gridCol w:w="761"/>
        <w:gridCol w:w="926"/>
        <w:gridCol w:w="930"/>
        <w:gridCol w:w="1126"/>
        <w:gridCol w:w="586"/>
        <w:gridCol w:w="824"/>
        <w:gridCol w:w="870"/>
        <w:gridCol w:w="1114"/>
      </w:tblGrid>
      <w:tr w:rsidR="002E38B5" w:rsidRPr="00551B32" w:rsidTr="00872C3F">
        <w:trPr>
          <w:trHeight w:val="450"/>
        </w:trPr>
        <w:tc>
          <w:tcPr>
            <w:tcW w:w="66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51B32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795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761" w:type="dxa"/>
            <w:vMerge w:val="restart"/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2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 xml:space="preserve">Cena 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0256AF" w:rsidTr="00872C3F">
        <w:trPr>
          <w:trHeight w:val="341"/>
        </w:trPr>
        <w:tc>
          <w:tcPr>
            <w:tcW w:w="66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2795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761" w:type="dxa"/>
            <w:vMerge/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92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kwota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</w:tr>
      <w:tr w:rsidR="007E7652" w:rsidRPr="005F3B78" w:rsidTr="00872C3F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Barszcz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biały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0,5 L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Herbata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czarna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140g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Jaja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L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14"/>
        </w:trPr>
        <w:tc>
          <w:tcPr>
            <w:tcW w:w="666" w:type="dxa"/>
            <w:tcBorders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Przecier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pomidorowy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pasteryzowany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500g, (99,75%)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Koncentrat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pomidorowy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200g (30%)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Kakao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obniżonej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zawartości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tłuszczu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10-</w:t>
            </w:r>
            <w:r w:rsidRPr="007E7652">
              <w:rPr>
                <w:color w:val="000000"/>
                <w:sz w:val="24"/>
                <w:szCs w:val="24"/>
              </w:rPr>
              <w:lastRenderedPageBreak/>
              <w:t>12%, 80g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 xml:space="preserve">Kawa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zbożowa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Kasza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gryczana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1 kg.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 w:rsidP="007E7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48"/>
        </w:trPr>
        <w:tc>
          <w:tcPr>
            <w:tcW w:w="666" w:type="dxa"/>
            <w:tcBorders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jęczmienna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400g (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05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jęczmienna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pęczak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400g (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bulgur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400g (z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jaglana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386"/>
        </w:trPr>
        <w:tc>
          <w:tcPr>
            <w:tcW w:w="666" w:type="dxa"/>
            <w:tcBorders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kuskus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 g 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Bulgur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400g (z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Płatki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ryżowe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Płatki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owsiane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błyskawiczne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21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manna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błyskawiczna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21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nitki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250g,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dwujajeczny</w:t>
            </w:r>
            <w:proofErr w:type="spellEnd"/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21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nitki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250 g, w 100%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zacierka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250g, w 100%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kokardki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500g, w 100 %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muszelki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morskie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,w 100%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 1kg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świderki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,w 100%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 1kg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pióra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400g , w 100%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maki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- spaghetti 500g , w 100%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Mąka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pszenna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550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Mąka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ziemniaczana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Ryż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3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Ryż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400g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paraboliczny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1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Ryż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400 g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brązowy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  <w:tcBorders>
              <w:top w:val="single" w:sz="4" w:space="0" w:color="auto"/>
            </w:tcBorders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Oliwa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oliwek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1l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Olej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 L 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rzepakowy</w:t>
            </w:r>
            <w:proofErr w:type="spellEnd"/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Czosnek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granulowany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Cząber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Estragon 8g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Liść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laurowy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6g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Lubczyk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suszony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Majeranek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Papryka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mielona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słodka20g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Papryka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mielona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ostra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Pieprz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czarny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mielony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92511" w:rsidRDefault="007E76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2511">
              <w:rPr>
                <w:color w:val="000000" w:themeColor="text1"/>
                <w:sz w:val="24"/>
                <w:szCs w:val="24"/>
              </w:rPr>
              <w:t>Pieprz</w:t>
            </w:r>
            <w:proofErr w:type="spellEnd"/>
            <w:r w:rsidRPr="007925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 w:themeColor="text1"/>
                <w:sz w:val="24"/>
                <w:szCs w:val="24"/>
              </w:rPr>
              <w:t>mielony</w:t>
            </w:r>
            <w:proofErr w:type="spellEnd"/>
            <w:r w:rsidRPr="007925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 w:themeColor="text1"/>
                <w:sz w:val="24"/>
                <w:szCs w:val="24"/>
              </w:rPr>
              <w:t>ziołowy</w:t>
            </w:r>
            <w:proofErr w:type="spellEnd"/>
            <w:r w:rsidRPr="00792511">
              <w:rPr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97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Rozmaryn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15g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Tymianek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188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Zioła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prowansalskie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Bazylia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Oregano 10g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Pietruszka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zielona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 xml:space="preserve">Koper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suszony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Płatki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kukurydziane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250g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Sól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morska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obniżoną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zawartośc</w:t>
            </w:r>
            <w:r w:rsidR="00792511">
              <w:rPr>
                <w:color w:val="000000"/>
                <w:sz w:val="24"/>
                <w:szCs w:val="24"/>
              </w:rPr>
              <w:t>ią</w:t>
            </w:r>
            <w:proofErr w:type="spellEnd"/>
            <w:r w:rsid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2511">
              <w:rPr>
                <w:color w:val="000000"/>
                <w:sz w:val="24"/>
                <w:szCs w:val="24"/>
              </w:rPr>
              <w:t>sodu</w:t>
            </w:r>
            <w:proofErr w:type="spellEnd"/>
            <w:r w:rsidR="00792511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="00792511">
              <w:rPr>
                <w:color w:val="000000"/>
                <w:sz w:val="24"/>
                <w:szCs w:val="24"/>
              </w:rPr>
              <w:t>magn</w:t>
            </w:r>
            <w:proofErr w:type="spellEnd"/>
            <w:r w:rsidR="0079251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92511">
              <w:rPr>
                <w:color w:val="000000"/>
                <w:sz w:val="24"/>
                <w:szCs w:val="24"/>
              </w:rPr>
              <w:t>i</w:t>
            </w:r>
            <w:proofErr w:type="spellEnd"/>
            <w:r w:rsid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2511">
              <w:rPr>
                <w:color w:val="000000"/>
                <w:sz w:val="24"/>
                <w:szCs w:val="24"/>
              </w:rPr>
              <w:t>potasem</w:t>
            </w:r>
            <w:proofErr w:type="spellEnd"/>
            <w:r w:rsidR="00792511">
              <w:rPr>
                <w:color w:val="000000"/>
                <w:sz w:val="24"/>
                <w:szCs w:val="24"/>
              </w:rPr>
              <w:t xml:space="preserve"> </w:t>
            </w:r>
            <w:r w:rsidR="00792511" w:rsidRPr="00792511">
              <w:rPr>
                <w:color w:val="000000"/>
                <w:sz w:val="22"/>
                <w:szCs w:val="22"/>
              </w:rPr>
              <w:t>350</w:t>
            </w:r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r w:rsidRPr="00792511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Ziele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angielskie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15g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Sok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100% 200ml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karton</w:t>
            </w:r>
            <w:proofErr w:type="spellEnd"/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Sok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warzyw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owoców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200% 300ml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butelka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Sok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warzyw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owoców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100% 100ml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Pestki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dyni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40g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Orzechy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włoskie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50g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Żurawina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suszona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50 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Śliwki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suszone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50g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Rodzynki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suszone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(bez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oleju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)50g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Morele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suszone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50 g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Miód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wielokwiatowy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370g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Miód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wielokwiatowy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1000ml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Cukier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trzcinowy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Cukier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kryształ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1kg.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Cukier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wanilinowy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Proszek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pieczenia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Cynamon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20g 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Wafle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ryżowe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30 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Pałeczki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kukurydziane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60 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Majonez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310 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Dżem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280 g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792511">
        <w:trPr>
          <w:trHeight w:val="260"/>
        </w:trPr>
        <w:tc>
          <w:tcPr>
            <w:tcW w:w="666" w:type="dxa"/>
          </w:tcPr>
          <w:p w:rsidR="007E7652" w:rsidRPr="007E7652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Woda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N/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gaz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 500 ml</w:t>
            </w:r>
          </w:p>
        </w:tc>
        <w:tc>
          <w:tcPr>
            <w:tcW w:w="76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7E7652" w:rsidRPr="005F3B78" w:rsidTr="00E15E28">
        <w:trPr>
          <w:trHeight w:val="260"/>
        </w:trPr>
        <w:tc>
          <w:tcPr>
            <w:tcW w:w="666" w:type="dxa"/>
          </w:tcPr>
          <w:p w:rsidR="007E7652" w:rsidRPr="005F3B78" w:rsidRDefault="007E7652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7E7652" w:rsidRPr="00DD7498" w:rsidRDefault="007E7652">
            <w:pP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7498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61" w:type="dxa"/>
          </w:tcPr>
          <w:p w:rsidR="007E7652" w:rsidRPr="005F3B78" w:rsidRDefault="007E7652">
            <w:pPr>
              <w:rPr>
                <w:sz w:val="24"/>
                <w:szCs w:val="24"/>
              </w:rPr>
            </w:pPr>
            <w:proofErr w:type="spellStart"/>
            <w:r w:rsidRPr="005F3B78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5F3B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7E7652" w:rsidRPr="005F3B78" w:rsidRDefault="007E7652" w:rsidP="007E7652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11141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E7652" w:rsidRPr="005F3B78" w:rsidRDefault="007E7652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E7652" w:rsidRPr="005F3B78" w:rsidRDefault="007E7652" w:rsidP="00D63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DA9" w:rsidRPr="000256AF" w:rsidRDefault="00106DA9" w:rsidP="002E38B5">
      <w:pPr>
        <w:rPr>
          <w:b/>
          <w:sz w:val="24"/>
          <w:szCs w:val="24"/>
        </w:rPr>
      </w:pPr>
    </w:p>
    <w:p w:rsidR="002E38B5" w:rsidRDefault="002E38B5" w:rsidP="002E38B5">
      <w:pPr>
        <w:rPr>
          <w:b/>
          <w:sz w:val="24"/>
          <w:szCs w:val="24"/>
        </w:rPr>
      </w:pPr>
    </w:p>
    <w:p w:rsidR="00DD7498" w:rsidRDefault="00DD7498" w:rsidP="002E38B5">
      <w:pPr>
        <w:rPr>
          <w:b/>
          <w:sz w:val="24"/>
          <w:szCs w:val="24"/>
        </w:rPr>
      </w:pPr>
    </w:p>
    <w:p w:rsidR="0034065D" w:rsidRDefault="0034065D" w:rsidP="002E38B5">
      <w:pPr>
        <w:rPr>
          <w:b/>
          <w:sz w:val="24"/>
          <w:szCs w:val="24"/>
        </w:rPr>
      </w:pPr>
    </w:p>
    <w:p w:rsidR="0034065D" w:rsidRDefault="0034065D" w:rsidP="002E38B5">
      <w:pPr>
        <w:rPr>
          <w:b/>
          <w:sz w:val="24"/>
          <w:szCs w:val="24"/>
        </w:rPr>
      </w:pPr>
    </w:p>
    <w:p w:rsidR="00DD7498" w:rsidRPr="000256AF" w:rsidRDefault="00DD7498" w:rsidP="002E38B5">
      <w:pPr>
        <w:rPr>
          <w:b/>
          <w:sz w:val="24"/>
          <w:szCs w:val="24"/>
        </w:rPr>
      </w:pPr>
    </w:p>
    <w:p w:rsidR="002E38B5" w:rsidRPr="000256AF" w:rsidRDefault="002E38B5" w:rsidP="002E38B5">
      <w:pPr>
        <w:rPr>
          <w:b/>
          <w:lang w:val="pl-PL"/>
        </w:rPr>
      </w:pPr>
      <w:r w:rsidRPr="000256AF">
        <w:rPr>
          <w:b/>
          <w:lang w:val="pl-PL"/>
        </w:rPr>
        <w:t>ZADANIE 6.</w:t>
      </w:r>
    </w:p>
    <w:p w:rsidR="002E38B5" w:rsidRPr="002E38B5" w:rsidRDefault="002E38B5" w:rsidP="002E38B5">
      <w:pPr>
        <w:rPr>
          <w:b/>
          <w:lang w:val="pl-PL"/>
        </w:rPr>
      </w:pPr>
      <w:r w:rsidRPr="002E38B5">
        <w:rPr>
          <w:b/>
          <w:lang w:val="pl-PL"/>
        </w:rPr>
        <w:t>Dostawa warzyw ,owoców mrożonych ,</w:t>
      </w:r>
      <w:r w:rsidR="000256AF">
        <w:rPr>
          <w:b/>
          <w:lang w:val="pl-PL"/>
        </w:rPr>
        <w:t xml:space="preserve"> </w:t>
      </w:r>
      <w:r w:rsidRPr="002E38B5">
        <w:rPr>
          <w:b/>
          <w:lang w:val="pl-PL"/>
        </w:rPr>
        <w:t xml:space="preserve">ryb – kg . </w:t>
      </w:r>
      <w:r w:rsidR="007E7652">
        <w:rPr>
          <w:b/>
          <w:lang w:val="pl-PL"/>
        </w:rPr>
        <w:t>865</w:t>
      </w:r>
    </w:p>
    <w:tbl>
      <w:tblPr>
        <w:tblStyle w:val="Tabela-Siatk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851"/>
        <w:gridCol w:w="850"/>
        <w:gridCol w:w="1134"/>
        <w:gridCol w:w="567"/>
        <w:gridCol w:w="851"/>
        <w:gridCol w:w="850"/>
        <w:gridCol w:w="1134"/>
      </w:tblGrid>
      <w:tr w:rsidR="002E38B5" w:rsidRPr="00962838" w:rsidTr="00E15E28">
        <w:trPr>
          <w:trHeight w:val="465"/>
        </w:trPr>
        <w:tc>
          <w:tcPr>
            <w:tcW w:w="851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Nazwa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produktu</w:t>
            </w:r>
            <w:proofErr w:type="spellEnd"/>
          </w:p>
        </w:tc>
        <w:tc>
          <w:tcPr>
            <w:tcW w:w="709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J.m</w:t>
            </w:r>
            <w:proofErr w:type="spellEnd"/>
            <w:r w:rsidRPr="00962838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netto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>
              <w:rPr>
                <w:b/>
              </w:rPr>
              <w:t>Podatek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brutto</w:t>
            </w:r>
            <w:proofErr w:type="spellEnd"/>
          </w:p>
        </w:tc>
      </w:tr>
      <w:tr w:rsidR="002E38B5" w:rsidRPr="00962838" w:rsidTr="00E15E28">
        <w:trPr>
          <w:trHeight w:val="479"/>
        </w:trPr>
        <w:tc>
          <w:tcPr>
            <w:tcW w:w="851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</w:tr>
      <w:tr w:rsidR="007E7652" w:rsidRPr="00872C3F" w:rsidTr="00E15E28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Brokuły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róże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872C3F" w:rsidRDefault="007E7652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872C3F" w:rsidRDefault="007E7652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872C3F" w:rsidRDefault="007E7652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872C3F" w:rsidRDefault="007E7652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872C3F" w:rsidRDefault="007E7652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872C3F" w:rsidRDefault="007E7652" w:rsidP="00D6372B">
            <w:pPr>
              <w:jc w:val="center"/>
              <w:rPr>
                <w:lang w:val="pl-PL"/>
              </w:rPr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Szpinak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rozdrobniony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Kalafior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róże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Groszek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zielony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Fasolka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szparagowa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962838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Marchew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krojona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kostka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Włoszczyzna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cztero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składnikowa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paski</w:t>
            </w:r>
            <w:proofErr w:type="spellEnd"/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Mieszanka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warzywna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siedmio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składnikowa</w:t>
            </w:r>
            <w:proofErr w:type="spellEnd"/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Mieszanka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kompotowa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pięcio-składnikowa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Paluszki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rybne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fileta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mintaja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65%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panierowane</w:t>
            </w:r>
            <w:proofErr w:type="spellEnd"/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color w:val="000000"/>
                <w:sz w:val="24"/>
                <w:szCs w:val="24"/>
              </w:rPr>
              <w:t>Ryba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kostka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mintaj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55% 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panierowana</w:t>
            </w:r>
            <w:proofErr w:type="spellEnd"/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106DA9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 w:themeColor="text1"/>
                <w:sz w:val="24"/>
                <w:szCs w:val="24"/>
              </w:rPr>
            </w:pPr>
            <w:r w:rsidRPr="007E7652">
              <w:rPr>
                <w:color w:val="000000" w:themeColor="text1"/>
                <w:sz w:val="24"/>
                <w:szCs w:val="24"/>
              </w:rPr>
              <w:t xml:space="preserve">Filet </w:t>
            </w:r>
            <w:proofErr w:type="spellStart"/>
            <w:r w:rsidRPr="007E7652">
              <w:rPr>
                <w:color w:val="000000" w:themeColor="text1"/>
                <w:sz w:val="24"/>
                <w:szCs w:val="24"/>
              </w:rPr>
              <w:t>miruna</w:t>
            </w:r>
            <w:proofErr w:type="spellEnd"/>
            <w:r w:rsidRPr="007E7652">
              <w:rPr>
                <w:color w:val="000000" w:themeColor="text1"/>
                <w:sz w:val="24"/>
                <w:szCs w:val="24"/>
              </w:rPr>
              <w:t xml:space="preserve"> extra SHP, z/s bez </w:t>
            </w:r>
            <w:proofErr w:type="spellStart"/>
            <w:r w:rsidRPr="007E7652">
              <w:rPr>
                <w:color w:val="000000" w:themeColor="text1"/>
                <w:sz w:val="24"/>
                <w:szCs w:val="24"/>
              </w:rPr>
              <w:t>glazury</w:t>
            </w:r>
            <w:proofErr w:type="spellEnd"/>
            <w:r w:rsidRPr="007E765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7652">
              <w:rPr>
                <w:color w:val="000000" w:themeColor="text1"/>
                <w:sz w:val="24"/>
                <w:szCs w:val="24"/>
              </w:rPr>
              <w:t>rozmiar</w:t>
            </w:r>
            <w:proofErr w:type="spellEnd"/>
            <w:r w:rsidRPr="007E7652">
              <w:rPr>
                <w:color w:val="000000" w:themeColor="text1"/>
                <w:sz w:val="24"/>
                <w:szCs w:val="24"/>
              </w:rPr>
              <w:t xml:space="preserve"> 340-450g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2E7A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E7652" w:rsidRPr="007E76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F8742C" w:rsidRDefault="007E7652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F8742C" w:rsidRDefault="007E7652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F8742C" w:rsidRDefault="007E7652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F8742C" w:rsidRDefault="007E7652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F8742C" w:rsidRDefault="007E7652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F8742C" w:rsidRDefault="007E7652" w:rsidP="00D6372B">
            <w:pPr>
              <w:jc w:val="center"/>
              <w:rPr>
                <w:lang w:val="pl-PL"/>
              </w:rPr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color w:val="000000" w:themeColor="text1"/>
                <w:sz w:val="24"/>
                <w:szCs w:val="24"/>
              </w:rPr>
            </w:pPr>
            <w:r w:rsidRPr="007E7652">
              <w:rPr>
                <w:color w:val="000000" w:themeColor="text1"/>
                <w:sz w:val="24"/>
                <w:szCs w:val="24"/>
              </w:rPr>
              <w:t xml:space="preserve">Filet </w:t>
            </w:r>
            <w:proofErr w:type="spellStart"/>
            <w:r w:rsidRPr="007E7652">
              <w:rPr>
                <w:color w:val="000000" w:themeColor="text1"/>
                <w:sz w:val="24"/>
                <w:szCs w:val="24"/>
              </w:rPr>
              <w:t>morszczuk</w:t>
            </w:r>
            <w:proofErr w:type="spellEnd"/>
            <w:r w:rsidRPr="007E7652">
              <w:rPr>
                <w:color w:val="000000" w:themeColor="text1"/>
                <w:sz w:val="24"/>
                <w:szCs w:val="24"/>
              </w:rPr>
              <w:t xml:space="preserve"> extra SHP ,b/s bez </w:t>
            </w:r>
            <w:proofErr w:type="spellStart"/>
            <w:r w:rsidRPr="007E7652">
              <w:rPr>
                <w:color w:val="000000" w:themeColor="text1"/>
                <w:sz w:val="24"/>
                <w:szCs w:val="24"/>
              </w:rPr>
              <w:t>glazury</w:t>
            </w:r>
            <w:proofErr w:type="spellEnd"/>
            <w:r w:rsidRPr="007E765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E7652">
              <w:rPr>
                <w:color w:val="000000" w:themeColor="text1"/>
                <w:sz w:val="24"/>
                <w:szCs w:val="24"/>
              </w:rPr>
              <w:t>rozmiar</w:t>
            </w:r>
            <w:proofErr w:type="spellEnd"/>
            <w:r w:rsidRPr="007E7652">
              <w:rPr>
                <w:color w:val="000000" w:themeColor="text1"/>
                <w:sz w:val="24"/>
                <w:szCs w:val="24"/>
              </w:rPr>
              <w:t xml:space="preserve"> 300-340g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2E7A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  <w:tr w:rsidR="007E7652" w:rsidRPr="00E15E2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2511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miruna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extra SHP, b/s bez </w:t>
            </w:r>
            <w:proofErr w:type="spellStart"/>
            <w:r w:rsidRPr="007E7652">
              <w:rPr>
                <w:color w:val="000000"/>
                <w:sz w:val="24"/>
                <w:szCs w:val="24"/>
              </w:rPr>
              <w:t>glazury,rozmiar</w:t>
            </w:r>
            <w:proofErr w:type="spellEnd"/>
            <w:r w:rsidRPr="007E7652">
              <w:rPr>
                <w:color w:val="000000"/>
                <w:sz w:val="24"/>
                <w:szCs w:val="24"/>
              </w:rPr>
              <w:t xml:space="preserve"> </w:t>
            </w:r>
          </w:p>
          <w:p w:rsidR="007E7652" w:rsidRPr="007E7652" w:rsidRDefault="007E7652">
            <w:pPr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340-450 g</w:t>
            </w:r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E15E28" w:rsidRDefault="007E7652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E15E28" w:rsidRDefault="007E7652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Pr="00E15E28" w:rsidRDefault="007E7652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Pr="00E15E28" w:rsidRDefault="007E7652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Pr="00E15E28" w:rsidRDefault="007E7652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Pr="00E15E28" w:rsidRDefault="007E7652" w:rsidP="00D6372B">
            <w:pPr>
              <w:jc w:val="center"/>
              <w:rPr>
                <w:lang w:val="pl-PL"/>
              </w:rPr>
            </w:pPr>
          </w:p>
        </w:tc>
      </w:tr>
      <w:tr w:rsidR="007E7652" w:rsidRPr="00962838" w:rsidTr="00792511">
        <w:tc>
          <w:tcPr>
            <w:tcW w:w="851" w:type="dxa"/>
          </w:tcPr>
          <w:p w:rsidR="007E7652" w:rsidRPr="007E7652" w:rsidRDefault="007E7652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652" w:rsidRPr="007E7652" w:rsidRDefault="007E765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7652">
              <w:rPr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9" w:type="dxa"/>
            <w:vAlign w:val="center"/>
          </w:tcPr>
          <w:p w:rsidR="007E7652" w:rsidRPr="007E7652" w:rsidRDefault="007E7652">
            <w:pPr>
              <w:jc w:val="center"/>
              <w:rPr>
                <w:color w:val="000000"/>
                <w:sz w:val="24"/>
                <w:szCs w:val="24"/>
              </w:rPr>
            </w:pPr>
            <w:r w:rsidRPr="007E76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7E7652" w:rsidRPr="007E7652" w:rsidRDefault="002E7AEB" w:rsidP="002E7A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865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652" w:rsidRPr="00962838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7E7652" w:rsidRDefault="007E7652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7652" w:rsidRDefault="007E7652" w:rsidP="00D6372B">
            <w:pPr>
              <w:jc w:val="center"/>
            </w:pPr>
          </w:p>
        </w:tc>
      </w:tr>
    </w:tbl>
    <w:p w:rsidR="00873289" w:rsidRDefault="00873289" w:rsidP="002E38B5">
      <w:pPr>
        <w:rPr>
          <w:b/>
        </w:rPr>
      </w:pPr>
    </w:p>
    <w:p w:rsidR="00792511" w:rsidRDefault="00792511" w:rsidP="002E38B5">
      <w:pPr>
        <w:rPr>
          <w:b/>
        </w:rPr>
      </w:pPr>
    </w:p>
    <w:p w:rsidR="00792511" w:rsidRDefault="00792511" w:rsidP="002E38B5">
      <w:pPr>
        <w:rPr>
          <w:b/>
        </w:rPr>
      </w:pPr>
    </w:p>
    <w:p w:rsidR="00DD7498" w:rsidRDefault="00DD7498" w:rsidP="002E38B5">
      <w:pPr>
        <w:rPr>
          <w:b/>
        </w:rPr>
      </w:pPr>
    </w:p>
    <w:p w:rsidR="00DD7498" w:rsidRDefault="00DD7498" w:rsidP="002E38B5">
      <w:pPr>
        <w:rPr>
          <w:b/>
        </w:rPr>
      </w:pPr>
    </w:p>
    <w:p w:rsidR="00DD7498" w:rsidRDefault="00DD7498" w:rsidP="002E38B5">
      <w:pPr>
        <w:rPr>
          <w:b/>
        </w:rPr>
      </w:pPr>
    </w:p>
    <w:p w:rsidR="00DD7498" w:rsidRDefault="00DD7498" w:rsidP="002E38B5">
      <w:pPr>
        <w:rPr>
          <w:b/>
        </w:rPr>
      </w:pPr>
    </w:p>
    <w:p w:rsidR="0034065D" w:rsidRDefault="0034065D" w:rsidP="002E38B5">
      <w:pPr>
        <w:rPr>
          <w:b/>
        </w:rPr>
      </w:pPr>
    </w:p>
    <w:p w:rsidR="00792511" w:rsidRPr="00962838" w:rsidRDefault="00792511" w:rsidP="002E38B5">
      <w:pPr>
        <w:rPr>
          <w:b/>
        </w:rPr>
      </w:pPr>
    </w:p>
    <w:p w:rsidR="002E38B5" w:rsidRPr="00B72F7F" w:rsidRDefault="002E38B5" w:rsidP="002E38B5">
      <w:pPr>
        <w:rPr>
          <w:b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lastRenderedPageBreak/>
        <w:t>ZADANIE 7.</w:t>
      </w:r>
    </w:p>
    <w:p w:rsidR="002E38B5" w:rsidRPr="00B72F7F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Dostaw</w:t>
      </w:r>
      <w:r w:rsidR="00792511">
        <w:rPr>
          <w:b/>
          <w:sz w:val="24"/>
          <w:szCs w:val="24"/>
          <w:lang w:val="pl-PL"/>
        </w:rPr>
        <w:t>a warzyw i owoców świeżych – kg.8622</w:t>
      </w:r>
    </w:p>
    <w:tbl>
      <w:tblPr>
        <w:tblStyle w:val="Tabela-Siatka"/>
        <w:tblpPr w:leftFromText="141" w:rightFromText="141" w:vertAnchor="text" w:horzAnchor="margin" w:tblpX="-880" w:tblpY="63"/>
        <w:tblW w:w="11057" w:type="dxa"/>
        <w:tblLayout w:type="fixed"/>
        <w:tblLook w:val="04A0" w:firstRow="1" w:lastRow="0" w:firstColumn="1" w:lastColumn="0" w:noHBand="0" w:noVBand="1"/>
      </w:tblPr>
      <w:tblGrid>
        <w:gridCol w:w="891"/>
        <w:gridCol w:w="2654"/>
        <w:gridCol w:w="992"/>
        <w:gridCol w:w="850"/>
        <w:gridCol w:w="993"/>
        <w:gridCol w:w="1134"/>
        <w:gridCol w:w="425"/>
        <w:gridCol w:w="850"/>
        <w:gridCol w:w="993"/>
        <w:gridCol w:w="1275"/>
      </w:tblGrid>
      <w:tr w:rsidR="002E38B5" w:rsidRPr="00872C3F" w:rsidTr="00792511">
        <w:trPr>
          <w:trHeight w:val="361"/>
        </w:trPr>
        <w:tc>
          <w:tcPr>
            <w:tcW w:w="891" w:type="dxa"/>
            <w:vMerge w:val="restart"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872C3F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992" w:type="dxa"/>
            <w:vMerge w:val="restart"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850" w:type="dxa"/>
            <w:vMerge w:val="restart"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872C3F" w:rsidTr="00792511">
        <w:trPr>
          <w:trHeight w:val="462"/>
        </w:trPr>
        <w:tc>
          <w:tcPr>
            <w:tcW w:w="891" w:type="dxa"/>
            <w:vMerge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54" w:type="dxa"/>
            <w:vMerge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Merge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792511" w:rsidRPr="00792511" w:rsidTr="00792511">
        <w:trPr>
          <w:trHeight w:val="315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Buraki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ćwikłowe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15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Cebula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15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Czosnek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Fasola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drobna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45"/>
        </w:trPr>
        <w:tc>
          <w:tcPr>
            <w:tcW w:w="891" w:type="dxa"/>
            <w:tcBorders>
              <w:bottom w:val="single" w:sz="4" w:space="0" w:color="auto"/>
            </w:tcBorders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Fasola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 „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Jaś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karłowy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7"/>
        </w:trPr>
        <w:tc>
          <w:tcPr>
            <w:tcW w:w="891" w:type="dxa"/>
            <w:tcBorders>
              <w:top w:val="single" w:sz="4" w:space="0" w:color="auto"/>
            </w:tcBorders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Groch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łuskany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biała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wczesna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VI-VII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czerwona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2511">
              <w:rPr>
                <w:color w:val="000000" w:themeColor="text1"/>
                <w:sz w:val="24"/>
                <w:szCs w:val="24"/>
              </w:rPr>
              <w:t>Kapusta</w:t>
            </w:r>
            <w:proofErr w:type="spellEnd"/>
            <w:r w:rsidRPr="0079251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 w:themeColor="text1"/>
                <w:sz w:val="24"/>
                <w:szCs w:val="24"/>
              </w:rPr>
              <w:t>włoska</w:t>
            </w:r>
            <w:proofErr w:type="spellEnd"/>
            <w:r w:rsidRPr="0079251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IX-V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pekińska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IX-V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kwaszona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-folia 1kg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 xml:space="preserve">Koper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zielony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60g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pęcz</w:t>
            </w:r>
            <w:proofErr w:type="spellEnd"/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Marchew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karotka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Ogórki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kwaszone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-folia(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waga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netto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) 1 kg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Ogórki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świeże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IV-X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Papryka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Pomidory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 IV-X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Pieczarki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Pietruszka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korzeń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Pietruszka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nać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pcz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Por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sałatkowy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Seler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korzeń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D7498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Cebula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bączki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 150 g</w:t>
            </w:r>
          </w:p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 xml:space="preserve"> V-IX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Szczypiorek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Sałata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200 g  V-X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Sałata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lodowa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200 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Rzodkiewka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D7498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Ziemniaki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jadalne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>)</w:t>
            </w:r>
          </w:p>
          <w:p w:rsidR="00792511" w:rsidRPr="00792511" w:rsidRDefault="004D68E3" w:rsidP="007925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IX-</w:t>
            </w:r>
            <w:r w:rsidR="00792511" w:rsidRPr="00792511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Ziemniaki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młode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V-VIII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Banany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Cytryna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Gruszka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IX-II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Jabłka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Jabłka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smażenia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Mandarynka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XI-IV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Pomarańcza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X-III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Nektarynki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Brzoskwinie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Kiwi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Winogron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biały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792511" w:rsidRDefault="00792511" w:rsidP="007925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2511">
              <w:rPr>
                <w:color w:val="000000"/>
                <w:sz w:val="24"/>
                <w:szCs w:val="24"/>
              </w:rPr>
              <w:t>Winogron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511">
              <w:rPr>
                <w:color w:val="000000"/>
                <w:sz w:val="24"/>
                <w:szCs w:val="24"/>
              </w:rPr>
              <w:t>czerwony</w:t>
            </w:r>
            <w:proofErr w:type="spellEnd"/>
            <w:r w:rsidRPr="007925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 w:rsidRPr="007925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792511" w:rsidRPr="00792511" w:rsidTr="00792511">
        <w:trPr>
          <w:trHeight w:val="301"/>
        </w:trPr>
        <w:tc>
          <w:tcPr>
            <w:tcW w:w="891" w:type="dxa"/>
          </w:tcPr>
          <w:p w:rsidR="00792511" w:rsidRPr="00792511" w:rsidRDefault="00792511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92511" w:rsidRPr="0034065D" w:rsidRDefault="00792511" w:rsidP="00792511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4065D">
              <w:rPr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992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511" w:rsidRPr="00792511" w:rsidRDefault="00792511" w:rsidP="007925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8622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2511" w:rsidRPr="00792511" w:rsidRDefault="00792511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511" w:rsidRPr="00792511" w:rsidRDefault="00792511" w:rsidP="00792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Pr="00792511" w:rsidRDefault="002E38B5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792511" w:rsidRPr="00792511" w:rsidRDefault="00792511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6E676F" w:rsidRPr="006E676F" w:rsidRDefault="006E676F" w:rsidP="006E676F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1 </w:t>
      </w:r>
      <w:r w:rsidRPr="006E676F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Dostawa mięsa drobiow</w:t>
      </w:r>
      <w:r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 xml:space="preserve">ego </w:t>
      </w:r>
      <w:r w:rsidR="00106DA9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,ryb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677D28" w:rsidRPr="00677D28" w:rsidRDefault="006E676F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="00677D28"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 w:rsidR="00677D28">
        <w:rPr>
          <w:color w:val="000000" w:themeColor="text1"/>
          <w:sz w:val="24"/>
          <w:lang w:val="pl-PL"/>
        </w:rPr>
        <w:t>.</w:t>
      </w:r>
      <w:r w:rsidR="00677D28" w:rsidRPr="00677D28">
        <w:rPr>
          <w:color w:val="000000" w:themeColor="text1"/>
          <w:sz w:val="24"/>
          <w:lang w:val="pl-PL"/>
        </w:rPr>
        <w:t>zł</w:t>
      </w:r>
    </w:p>
    <w:p w:rsidR="001472B7" w:rsidRPr="00677D28" w:rsidRDefault="00017DE5" w:rsidP="001472B7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 </w:t>
      </w:r>
      <w:r w:rsidR="006E676F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   </w:t>
      </w:r>
      <w:r w:rsidR="00677D28" w:rsidRPr="00677D28">
        <w:rPr>
          <w:color w:val="000000" w:themeColor="text1"/>
          <w:sz w:val="24"/>
          <w:szCs w:val="24"/>
          <w:lang w:val="pl-PL"/>
        </w:rPr>
        <w:t>zł</w:t>
      </w:r>
    </w:p>
    <w:p w:rsidR="00677D28" w:rsidRPr="00677D28" w:rsidRDefault="00677D28" w:rsidP="001472B7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1472B7" w:rsidRPr="00677D28" w:rsidRDefault="006E676F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="00677D28"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677D2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  <w:r w:rsidR="00677D28" w:rsidRPr="00677D28">
        <w:rPr>
          <w:sz w:val="24"/>
          <w:szCs w:val="24"/>
          <w:lang w:val="pl-PL"/>
        </w:rPr>
        <w:t>zł</w:t>
      </w:r>
    </w:p>
    <w:p w:rsidR="00677D28" w:rsidRP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 w:rsidR="006E676F"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6E676F"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</w:t>
      </w: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8C3FB0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 w:rsidRPr="00A565B6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Dla Zadania Nr. 2 </w:t>
      </w:r>
      <w:r w:rsidRPr="00580F4C">
        <w:rPr>
          <w:b/>
          <w:sz w:val="24"/>
          <w:szCs w:val="24"/>
          <w:lang w:val="pl-PL"/>
        </w:rPr>
        <w:t>Dostawa mięsa wołowego, wieprzowego, wędlin</w:t>
      </w:r>
    </w:p>
    <w:p w:rsidR="008C3FB0" w:rsidRPr="008C3FB0" w:rsidRDefault="008C3FB0" w:rsidP="008C3FB0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  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8C3FB0">
        <w:rPr>
          <w:sz w:val="24"/>
          <w:szCs w:val="24"/>
          <w:lang w:val="pl-PL"/>
        </w:rPr>
        <w:t>…………………………………………………………………zł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</w:t>
      </w:r>
      <w:r w:rsidRPr="00A565B6">
        <w:rPr>
          <w:sz w:val="24"/>
          <w:lang w:val="pl-PL"/>
        </w:rPr>
        <w:t>3</w:t>
      </w:r>
      <w:r w:rsidRPr="00A565B6">
        <w:rPr>
          <w:b/>
          <w:sz w:val="24"/>
          <w:lang w:val="pl-PL"/>
        </w:rPr>
        <w:t xml:space="preserve"> Dostawa pieczywa</w:t>
      </w:r>
      <w:r>
        <w:rPr>
          <w:sz w:val="24"/>
          <w:lang w:val="pl-PL"/>
        </w:rPr>
        <w:t xml:space="preserve"> 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>:</w:t>
      </w:r>
      <w:r>
        <w:rPr>
          <w:color w:val="000000" w:themeColor="text1"/>
          <w:sz w:val="24"/>
          <w:szCs w:val="24"/>
          <w:lang w:val="pl-PL"/>
        </w:rPr>
        <w:t xml:space="preserve">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34065D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</w:t>
      </w:r>
    </w:p>
    <w:p w:rsidR="00A565B6" w:rsidRDefault="00A565B6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>Dla Zadania Nr. 4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853C84">
        <w:rPr>
          <w:b/>
          <w:sz w:val="24"/>
          <w:lang w:val="pl-PL"/>
        </w:rPr>
        <w:t>Dostawa nabiału i produktów mleczarskich</w:t>
      </w:r>
    </w:p>
    <w:p w:rsidR="00853C84" w:rsidRPr="00853C84" w:rsidRDefault="00853C84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DD7498">
        <w:rPr>
          <w:sz w:val="24"/>
          <w:szCs w:val="24"/>
          <w:lang w:val="pl-PL"/>
        </w:rPr>
        <w:t>zł</w:t>
      </w: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5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artykułów spożywczych:</w:t>
      </w: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b/>
          <w:sz w:val="24"/>
          <w:szCs w:val="24"/>
          <w:lang w:val="pl-PL"/>
        </w:rPr>
        <w:t xml:space="preserve">                              </w:t>
      </w:r>
      <w:r w:rsidR="00873289">
        <w:rPr>
          <w:b/>
          <w:sz w:val="24"/>
          <w:szCs w:val="24"/>
          <w:lang w:val="pl-PL"/>
        </w:rPr>
        <w:t xml:space="preserve"> art. sypkie, koncentraty </w:t>
      </w:r>
      <w:r w:rsidRPr="00580F4C">
        <w:rPr>
          <w:b/>
          <w:sz w:val="24"/>
          <w:szCs w:val="24"/>
          <w:lang w:val="pl-PL"/>
        </w:rPr>
        <w:t xml:space="preserve">, </w:t>
      </w:r>
      <w:r w:rsidR="00873289">
        <w:rPr>
          <w:b/>
          <w:sz w:val="24"/>
          <w:szCs w:val="24"/>
          <w:lang w:val="pl-PL"/>
        </w:rPr>
        <w:t>przyprawy,</w:t>
      </w:r>
      <w:r w:rsidRPr="00580F4C">
        <w:rPr>
          <w:b/>
          <w:sz w:val="24"/>
          <w:szCs w:val="24"/>
          <w:lang w:val="pl-PL"/>
        </w:rPr>
        <w:t>jaja</w:t>
      </w:r>
      <w:r>
        <w:rPr>
          <w:b/>
          <w:sz w:val="24"/>
          <w:szCs w:val="24"/>
          <w:lang w:val="pl-PL"/>
        </w:rPr>
        <w:t>,</w:t>
      </w:r>
      <w:r w:rsidRPr="00580F4C">
        <w:rPr>
          <w:b/>
          <w:sz w:val="24"/>
          <w:szCs w:val="24"/>
          <w:lang w:val="pl-PL"/>
        </w:rPr>
        <w:t xml:space="preserve"> pozostałe</w:t>
      </w:r>
      <w:r>
        <w:rPr>
          <w:b/>
          <w:sz w:val="24"/>
          <w:szCs w:val="24"/>
          <w:lang w:val="pl-PL"/>
        </w:rPr>
        <w:t xml:space="preserve"> art.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8C3FB0">
        <w:rPr>
          <w:sz w:val="24"/>
          <w:szCs w:val="24"/>
          <w:lang w:val="pl-PL"/>
        </w:rPr>
        <w:t>…………………………………………………………………zł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6</w:t>
      </w:r>
      <w:r w:rsidR="00853C84" w:rsidRPr="00853C84">
        <w:rPr>
          <w:b/>
          <w:sz w:val="24"/>
          <w:szCs w:val="24"/>
          <w:lang w:val="pl-PL"/>
        </w:rPr>
        <w:t xml:space="preserve"> </w:t>
      </w:r>
      <w:r w:rsidR="00853C84" w:rsidRPr="00580F4C">
        <w:rPr>
          <w:b/>
          <w:sz w:val="24"/>
          <w:szCs w:val="24"/>
          <w:lang w:val="pl-PL"/>
        </w:rPr>
        <w:t>Dostawa warzyw i owoców mrożonych</w:t>
      </w:r>
      <w:r w:rsidR="00853C84">
        <w:rPr>
          <w:b/>
          <w:sz w:val="24"/>
          <w:szCs w:val="24"/>
          <w:lang w:val="pl-PL"/>
        </w:rPr>
        <w:t xml:space="preserve"> oraz ryb mrożonych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853C84">
        <w:rPr>
          <w:sz w:val="24"/>
          <w:szCs w:val="24"/>
          <w:lang w:val="pl-PL"/>
        </w:rPr>
        <w:t xml:space="preserve">   ………………………………………………………………………zł</w:t>
      </w: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7</w:t>
      </w:r>
      <w:r w:rsidRPr="00853C84">
        <w:rPr>
          <w:b/>
          <w:sz w:val="24"/>
          <w:szCs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warzyw i owoców świeżych</w:t>
      </w:r>
    </w:p>
    <w:p w:rsidR="00853C84" w:rsidRDefault="00853C84" w:rsidP="00853C84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</w:t>
      </w:r>
      <w:r w:rsidR="008C3FB0">
        <w:rPr>
          <w:color w:val="000000" w:themeColor="text1"/>
          <w:sz w:val="24"/>
          <w:lang w:val="pl-PL"/>
        </w:rPr>
        <w:t xml:space="preserve"> </w:t>
      </w:r>
      <w:r w:rsidRPr="00677D28">
        <w:rPr>
          <w:color w:val="000000" w:themeColor="text1"/>
          <w:sz w:val="24"/>
          <w:lang w:val="pl-PL"/>
        </w:rPr>
        <w:t>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="008C3FB0"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853C84" w:rsidRPr="00677D28" w:rsidRDefault="00017DE5" w:rsidP="00853C84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853C84">
        <w:rPr>
          <w:color w:val="000000" w:themeColor="text1"/>
          <w:sz w:val="24"/>
          <w:szCs w:val="24"/>
          <w:lang w:val="pl-PL"/>
        </w:rPr>
        <w:t>VAT</w:t>
      </w:r>
      <w:r w:rsidR="00853C84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…………………………………………………………………… </w:t>
      </w:r>
      <w:r w:rsidR="00853C84" w:rsidRPr="00677D28">
        <w:rPr>
          <w:color w:val="000000" w:themeColor="text1"/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8C3FB0">
        <w:rPr>
          <w:sz w:val="24"/>
          <w:szCs w:val="24"/>
          <w:lang w:val="pl-PL"/>
        </w:rPr>
        <w:t>…</w:t>
      </w:r>
      <w:r w:rsidRPr="00677D28">
        <w:rPr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………………………………………………………………….</w:t>
      </w:r>
      <w:r w:rsidR="008C3FB0">
        <w:rPr>
          <w:sz w:val="24"/>
          <w:szCs w:val="24"/>
          <w:lang w:val="pl-PL"/>
        </w:rPr>
        <w:t>zł</w:t>
      </w:r>
    </w:p>
    <w:p w:rsidR="00DD7498" w:rsidRDefault="00DD7498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34065D" w:rsidRPr="001F7470" w:rsidRDefault="0034065D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b/>
          <w:color w:val="000000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płatności: </w:t>
      </w:r>
      <w:r w:rsidR="001E199A" w:rsidRPr="00580F4C">
        <w:rPr>
          <w:b/>
          <w:sz w:val="24"/>
          <w:szCs w:val="24"/>
          <w:lang w:val="pl-PL"/>
        </w:rPr>
        <w:t>30</w:t>
      </w:r>
      <w:r w:rsidRPr="00580F4C">
        <w:rPr>
          <w:b/>
          <w:color w:val="000000"/>
          <w:sz w:val="24"/>
          <w:szCs w:val="24"/>
          <w:lang w:val="pl-PL"/>
        </w:rPr>
        <w:t xml:space="preserve"> dni od daty otrzymania faktury</w:t>
      </w:r>
    </w:p>
    <w:p w:rsidR="008C3FB0" w:rsidRPr="00580F4C" w:rsidRDefault="008C3FB0" w:rsidP="001472B7">
      <w:pPr>
        <w:tabs>
          <w:tab w:val="left" w:pos="1470"/>
        </w:tabs>
        <w:spacing w:line="360" w:lineRule="auto"/>
        <w:rPr>
          <w:color w:val="000000"/>
          <w:sz w:val="24"/>
          <w:szCs w:val="24"/>
          <w:lang w:val="pl-PL"/>
        </w:rPr>
      </w:pPr>
    </w:p>
    <w:p w:rsidR="001472B7" w:rsidRPr="00E15E28" w:rsidRDefault="001472B7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wykonania : </w:t>
      </w:r>
      <w:r w:rsidR="00DC6F4C" w:rsidRPr="003A09E9">
        <w:rPr>
          <w:color w:val="FF0000"/>
          <w:sz w:val="24"/>
          <w:szCs w:val="24"/>
          <w:lang w:val="pl-PL"/>
        </w:rPr>
        <w:t>od 01.01.20</w:t>
      </w:r>
      <w:r w:rsidR="003A09E9" w:rsidRPr="003A09E9">
        <w:rPr>
          <w:color w:val="FF0000"/>
          <w:sz w:val="24"/>
          <w:szCs w:val="24"/>
          <w:lang w:val="pl-PL"/>
        </w:rPr>
        <w:t>19</w:t>
      </w:r>
      <w:r w:rsidR="00431F21" w:rsidRPr="003A09E9">
        <w:rPr>
          <w:color w:val="FF0000"/>
          <w:sz w:val="24"/>
          <w:szCs w:val="24"/>
          <w:lang w:val="pl-PL"/>
        </w:rPr>
        <w:t xml:space="preserve"> </w:t>
      </w:r>
      <w:r w:rsidR="001F7470" w:rsidRPr="003A09E9">
        <w:rPr>
          <w:color w:val="FF0000"/>
          <w:sz w:val="24"/>
          <w:szCs w:val="24"/>
          <w:lang w:val="pl-PL"/>
        </w:rPr>
        <w:t xml:space="preserve">r. do </w:t>
      </w:r>
      <w:r w:rsidR="003A09E9" w:rsidRPr="003A09E9">
        <w:rPr>
          <w:color w:val="FF0000"/>
          <w:sz w:val="24"/>
          <w:szCs w:val="24"/>
          <w:lang w:val="pl-PL"/>
        </w:rPr>
        <w:t>31.12.2019</w:t>
      </w:r>
      <w:r w:rsidR="00BC530F" w:rsidRPr="003A09E9">
        <w:rPr>
          <w:color w:val="FF0000"/>
          <w:sz w:val="24"/>
          <w:szCs w:val="24"/>
          <w:lang w:val="pl-PL"/>
        </w:rPr>
        <w:t xml:space="preserve"> </w:t>
      </w:r>
      <w:r w:rsidRPr="003A09E9">
        <w:rPr>
          <w:color w:val="FF0000"/>
          <w:sz w:val="24"/>
          <w:szCs w:val="24"/>
          <w:lang w:val="pl-PL"/>
        </w:rPr>
        <w:t>r.</w:t>
      </w:r>
      <w:r w:rsidRPr="00E15E28">
        <w:rPr>
          <w:color w:val="000000" w:themeColor="text1"/>
          <w:sz w:val="24"/>
          <w:szCs w:val="24"/>
          <w:lang w:val="pl-PL"/>
        </w:rPr>
        <w:t xml:space="preserve">  </w:t>
      </w:r>
    </w:p>
    <w:p w:rsidR="001472B7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 Sposób zgłaszania problemów</w:t>
      </w:r>
      <w:r w:rsidR="001472B7" w:rsidRPr="00580F4C">
        <w:rPr>
          <w:sz w:val="24"/>
          <w:szCs w:val="24"/>
          <w:lang w:val="pl-PL"/>
        </w:rPr>
        <w:t>:</w:t>
      </w:r>
      <w:r w:rsidRPr="00580F4C">
        <w:rPr>
          <w:sz w:val="24"/>
          <w:szCs w:val="24"/>
          <w:lang w:val="pl-PL"/>
        </w:rPr>
        <w:t xml:space="preserve"> </w:t>
      </w:r>
      <w:r w:rsidR="001472B7" w:rsidRPr="00580F4C">
        <w:rPr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>.......................................</w:t>
      </w:r>
    </w:p>
    <w:p w:rsidR="00816D38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>Osobą/osobami do kontaktów z zamawiającym odpowiedzialnymi za wykonanie zobowiązań umowy jest/są: ............................................................................................................................</w:t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tel. kontaktowy, faks: </w:t>
      </w:r>
      <w:r w:rsidRPr="00580F4C">
        <w:rPr>
          <w:sz w:val="24"/>
          <w:szCs w:val="24"/>
          <w:lang w:val="pl-PL"/>
        </w:rPr>
        <w:tab/>
        <w:t>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ab/>
      </w:r>
      <w:r w:rsidRPr="00580F4C">
        <w:rPr>
          <w:sz w:val="24"/>
          <w:szCs w:val="24"/>
          <w:lang w:val="pl-PL"/>
        </w:rPr>
        <w:tab/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ab/>
      </w:r>
    </w:p>
    <w:p w:rsidR="00C554F5" w:rsidRPr="00580F4C" w:rsidRDefault="00C554F5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>.....................................</w:t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  <w:t xml:space="preserve">          ……………………………………</w:t>
      </w:r>
    </w:p>
    <w:p w:rsidR="001F4940" w:rsidRPr="00BF3637" w:rsidRDefault="001472B7" w:rsidP="001F4940">
      <w:pPr>
        <w:tabs>
          <w:tab w:val="left" w:pos="1470"/>
        </w:tabs>
        <w:rPr>
          <w:lang w:val="pl-PL"/>
        </w:rPr>
      </w:pPr>
      <w:r>
        <w:rPr>
          <w:lang w:val="pl-PL"/>
        </w:rPr>
        <w:t xml:space="preserve">    /</w:t>
      </w:r>
      <w:proofErr w:type="spellStart"/>
      <w:r>
        <w:rPr>
          <w:lang w:val="pl-PL"/>
        </w:rPr>
        <w:t>miejscowość,data</w:t>
      </w:r>
      <w:proofErr w:type="spellEnd"/>
      <w:r>
        <w:rPr>
          <w:lang w:val="pl-PL"/>
        </w:rPr>
        <w:t>/</w:t>
      </w:r>
      <w:r w:rsidR="001F4940">
        <w:rPr>
          <w:lang w:val="pl-PL"/>
        </w:rPr>
        <w:t xml:space="preserve">                                                         </w:t>
      </w:r>
      <w:r>
        <w:rPr>
          <w:sz w:val="28"/>
          <w:lang w:val="pl-PL"/>
        </w:rPr>
        <w:t xml:space="preserve">                        </w:t>
      </w:r>
      <w:r w:rsidR="001F4940">
        <w:rPr>
          <w:sz w:val="18"/>
          <w:lang w:val="pl-PL"/>
        </w:rPr>
        <w:t>/podpisy osób upoważnionych/</w:t>
      </w:r>
    </w:p>
    <w:p w:rsidR="001F4940" w:rsidRPr="001F4940" w:rsidRDefault="001F4940" w:rsidP="001E199A">
      <w:pPr>
        <w:tabs>
          <w:tab w:val="left" w:pos="1470"/>
        </w:tabs>
        <w:rPr>
          <w:lang w:val="pl-PL"/>
        </w:rPr>
      </w:pPr>
    </w:p>
    <w:sectPr w:rsidR="001F4940" w:rsidRPr="001F4940" w:rsidSect="006E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RTF_Num 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22386C"/>
    <w:multiLevelType w:val="hybridMultilevel"/>
    <w:tmpl w:val="A5A4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363E0"/>
    <w:multiLevelType w:val="hybridMultilevel"/>
    <w:tmpl w:val="C2F48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D42"/>
    <w:multiLevelType w:val="hybridMultilevel"/>
    <w:tmpl w:val="F520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6B34"/>
    <w:multiLevelType w:val="hybridMultilevel"/>
    <w:tmpl w:val="E96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6C11"/>
    <w:multiLevelType w:val="hybridMultilevel"/>
    <w:tmpl w:val="78724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12CEC"/>
    <w:multiLevelType w:val="hybridMultilevel"/>
    <w:tmpl w:val="3028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1EBA"/>
    <w:multiLevelType w:val="hybridMultilevel"/>
    <w:tmpl w:val="48A096A2"/>
    <w:lvl w:ilvl="0" w:tplc="D87CCD5E">
      <w:start w:val="3"/>
      <w:numFmt w:val="upperRoman"/>
      <w:lvlText w:val="%1."/>
      <w:lvlJc w:val="left"/>
      <w:pPr>
        <w:tabs>
          <w:tab w:val="num" w:pos="597"/>
        </w:tabs>
        <w:ind w:left="59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abstractNum w:abstractNumId="12" w15:restartNumberingAfterBreak="0">
    <w:nsid w:val="546F6141"/>
    <w:multiLevelType w:val="hybridMultilevel"/>
    <w:tmpl w:val="1ECC01AE"/>
    <w:lvl w:ilvl="0" w:tplc="D97E63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1AD0"/>
    <w:multiLevelType w:val="hybridMultilevel"/>
    <w:tmpl w:val="F3E2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9F2"/>
    <w:multiLevelType w:val="hybridMultilevel"/>
    <w:tmpl w:val="26702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623F6F"/>
    <w:multiLevelType w:val="hybridMultilevel"/>
    <w:tmpl w:val="6E36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1AF7"/>
    <w:multiLevelType w:val="hybridMultilevel"/>
    <w:tmpl w:val="FB42D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F7C49"/>
    <w:multiLevelType w:val="hybridMultilevel"/>
    <w:tmpl w:val="9AE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23D52"/>
    <w:multiLevelType w:val="hybridMultilevel"/>
    <w:tmpl w:val="73D8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2B7"/>
    <w:rsid w:val="00016673"/>
    <w:rsid w:val="00017DE5"/>
    <w:rsid w:val="000256AF"/>
    <w:rsid w:val="0004719A"/>
    <w:rsid w:val="00083DE2"/>
    <w:rsid w:val="000B7D17"/>
    <w:rsid w:val="000C6365"/>
    <w:rsid w:val="00106DA9"/>
    <w:rsid w:val="00111025"/>
    <w:rsid w:val="00136E8F"/>
    <w:rsid w:val="001438E6"/>
    <w:rsid w:val="001472B7"/>
    <w:rsid w:val="001B7624"/>
    <w:rsid w:val="001D3292"/>
    <w:rsid w:val="001E199A"/>
    <w:rsid w:val="001F409E"/>
    <w:rsid w:val="001F4940"/>
    <w:rsid w:val="001F7470"/>
    <w:rsid w:val="00232254"/>
    <w:rsid w:val="002762BE"/>
    <w:rsid w:val="00290A66"/>
    <w:rsid w:val="002E38B5"/>
    <w:rsid w:val="002E7AEB"/>
    <w:rsid w:val="0030222B"/>
    <w:rsid w:val="003059E4"/>
    <w:rsid w:val="00317B87"/>
    <w:rsid w:val="00330933"/>
    <w:rsid w:val="0034065D"/>
    <w:rsid w:val="00363025"/>
    <w:rsid w:val="00370228"/>
    <w:rsid w:val="003A09E9"/>
    <w:rsid w:val="003C3BBA"/>
    <w:rsid w:val="00415B8F"/>
    <w:rsid w:val="00431F21"/>
    <w:rsid w:val="004D68E3"/>
    <w:rsid w:val="00512A59"/>
    <w:rsid w:val="00551B32"/>
    <w:rsid w:val="00580F4C"/>
    <w:rsid w:val="0058462D"/>
    <w:rsid w:val="005A26E1"/>
    <w:rsid w:val="005B1E0E"/>
    <w:rsid w:val="005C29DC"/>
    <w:rsid w:val="005C751C"/>
    <w:rsid w:val="005D70AC"/>
    <w:rsid w:val="005F21FD"/>
    <w:rsid w:val="005F3B78"/>
    <w:rsid w:val="00603A62"/>
    <w:rsid w:val="00627C59"/>
    <w:rsid w:val="00644871"/>
    <w:rsid w:val="00677D28"/>
    <w:rsid w:val="006911C2"/>
    <w:rsid w:val="006A19CD"/>
    <w:rsid w:val="006E676F"/>
    <w:rsid w:val="006E69D0"/>
    <w:rsid w:val="007827FB"/>
    <w:rsid w:val="00792511"/>
    <w:rsid w:val="007B195E"/>
    <w:rsid w:val="007C6BC7"/>
    <w:rsid w:val="007E7652"/>
    <w:rsid w:val="007F065D"/>
    <w:rsid w:val="00816D38"/>
    <w:rsid w:val="00853C84"/>
    <w:rsid w:val="00872C3F"/>
    <w:rsid w:val="00873289"/>
    <w:rsid w:val="00897879"/>
    <w:rsid w:val="008C2CCF"/>
    <w:rsid w:val="008C3FB0"/>
    <w:rsid w:val="008F62B6"/>
    <w:rsid w:val="00906BBC"/>
    <w:rsid w:val="00910BEE"/>
    <w:rsid w:val="0091571B"/>
    <w:rsid w:val="009239DD"/>
    <w:rsid w:val="00962A09"/>
    <w:rsid w:val="00972FAB"/>
    <w:rsid w:val="0097556C"/>
    <w:rsid w:val="009C6567"/>
    <w:rsid w:val="00A565B6"/>
    <w:rsid w:val="00AA74FF"/>
    <w:rsid w:val="00AC2448"/>
    <w:rsid w:val="00AC6E5B"/>
    <w:rsid w:val="00AC7615"/>
    <w:rsid w:val="00AE2957"/>
    <w:rsid w:val="00AF77F1"/>
    <w:rsid w:val="00B20519"/>
    <w:rsid w:val="00B335CB"/>
    <w:rsid w:val="00B37CB2"/>
    <w:rsid w:val="00B72F7F"/>
    <w:rsid w:val="00B757DD"/>
    <w:rsid w:val="00BC530F"/>
    <w:rsid w:val="00BF6CD8"/>
    <w:rsid w:val="00C00AC5"/>
    <w:rsid w:val="00C0232D"/>
    <w:rsid w:val="00C15C21"/>
    <w:rsid w:val="00C554F5"/>
    <w:rsid w:val="00D16C83"/>
    <w:rsid w:val="00D6372B"/>
    <w:rsid w:val="00D97747"/>
    <w:rsid w:val="00DC6F4C"/>
    <w:rsid w:val="00DD2A6F"/>
    <w:rsid w:val="00DD7498"/>
    <w:rsid w:val="00DF5B92"/>
    <w:rsid w:val="00E15E28"/>
    <w:rsid w:val="00E63DF6"/>
    <w:rsid w:val="00EB5266"/>
    <w:rsid w:val="00F07063"/>
    <w:rsid w:val="00F251A2"/>
    <w:rsid w:val="00F65432"/>
    <w:rsid w:val="00F8742C"/>
    <w:rsid w:val="00FC171D"/>
    <w:rsid w:val="00FC1981"/>
    <w:rsid w:val="00FD5CDB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E79F-95B4-46E4-B422-08893048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472B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72B7"/>
    <w:pPr>
      <w:overflowPunct/>
      <w:autoSpaceDE/>
      <w:autoSpaceDN/>
      <w:adjustRightInd/>
      <w:textAlignment w:val="auto"/>
    </w:pPr>
    <w:rPr>
      <w:b/>
      <w:sz w:val="2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1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omylnaczcionkaakapitu"/>
    <w:rsid w:val="00677D28"/>
  </w:style>
  <w:style w:type="character" w:customStyle="1" w:styleId="NagwekZnak">
    <w:name w:val="Nagłówek Znak"/>
    <w:basedOn w:val="Domylnaczcionkaakapitu"/>
    <w:link w:val="Nagwek"/>
    <w:uiPriority w:val="99"/>
    <w:semiHidden/>
    <w:rsid w:val="00677D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7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677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677D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DC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AAAB-D1B7-43E7-BBED-8A9A322C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11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86</cp:revision>
  <cp:lastPrinted>2018-10-24T11:15:00Z</cp:lastPrinted>
  <dcterms:created xsi:type="dcterms:W3CDTF">2010-10-07T11:58:00Z</dcterms:created>
  <dcterms:modified xsi:type="dcterms:W3CDTF">2018-11-05T14:00:00Z</dcterms:modified>
</cp:coreProperties>
</file>