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B7" w:rsidRDefault="001472B7" w:rsidP="001472B7">
      <w:pPr>
        <w:tabs>
          <w:tab w:val="left" w:pos="1470"/>
        </w:tabs>
        <w:jc w:val="right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Załącznik Nr 1 do SIWZ</w:t>
      </w: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</w:t>
      </w: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i/>
          <w:sz w:val="24"/>
          <w:lang w:val="pl-PL"/>
        </w:rPr>
        <w:t xml:space="preserve">(pieczęć firmy)         </w:t>
      </w:r>
      <w:r>
        <w:rPr>
          <w:sz w:val="24"/>
          <w:lang w:val="pl-PL"/>
        </w:rPr>
        <w:t xml:space="preserve">                                                                   ……………………………………</w:t>
      </w:r>
    </w:p>
    <w:p w:rsidR="001472B7" w:rsidRDefault="001472B7" w:rsidP="001472B7">
      <w:pPr>
        <w:tabs>
          <w:tab w:val="left" w:pos="1470"/>
        </w:tabs>
        <w:rPr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                                     </w:t>
      </w:r>
      <w:r>
        <w:rPr>
          <w:lang w:val="pl-PL"/>
        </w:rPr>
        <w:t>/miejscowość , data/</w:t>
      </w:r>
    </w:p>
    <w:p w:rsidR="001472B7" w:rsidRDefault="001472B7" w:rsidP="001472B7">
      <w:pPr>
        <w:tabs>
          <w:tab w:val="left" w:pos="1470"/>
        </w:tabs>
        <w:rPr>
          <w:lang w:val="pl-PL"/>
        </w:rPr>
      </w:pPr>
    </w:p>
    <w:p w:rsidR="001472B7" w:rsidRDefault="001472B7" w:rsidP="001472B7">
      <w:pPr>
        <w:tabs>
          <w:tab w:val="left" w:pos="1470"/>
        </w:tabs>
        <w:rPr>
          <w:lang w:val="pl-PL"/>
        </w:rPr>
      </w:pPr>
    </w:p>
    <w:p w:rsidR="001472B7" w:rsidRDefault="001472B7" w:rsidP="001472B7">
      <w:pPr>
        <w:tabs>
          <w:tab w:val="left" w:pos="1470"/>
        </w:tabs>
        <w:jc w:val="center"/>
        <w:rPr>
          <w:b/>
          <w:sz w:val="36"/>
          <w:lang w:val="pl-PL"/>
        </w:rPr>
      </w:pPr>
    </w:p>
    <w:p w:rsidR="001472B7" w:rsidRPr="00BF6CD8" w:rsidRDefault="001472B7" w:rsidP="001472B7">
      <w:pPr>
        <w:tabs>
          <w:tab w:val="left" w:pos="1470"/>
        </w:tabs>
        <w:jc w:val="center"/>
        <w:rPr>
          <w:b/>
          <w:sz w:val="32"/>
          <w:szCs w:val="32"/>
          <w:lang w:val="pl-PL"/>
        </w:rPr>
      </w:pPr>
    </w:p>
    <w:p w:rsidR="001472B7" w:rsidRPr="00016673" w:rsidRDefault="00016673" w:rsidP="001472B7">
      <w:pPr>
        <w:tabs>
          <w:tab w:val="left" w:pos="1470"/>
        </w:tabs>
        <w:jc w:val="center"/>
        <w:rPr>
          <w:b/>
          <w:sz w:val="40"/>
          <w:szCs w:val="40"/>
          <w:lang w:val="pl-PL"/>
        </w:rPr>
      </w:pPr>
      <w:r w:rsidRPr="00016673">
        <w:rPr>
          <w:b/>
          <w:sz w:val="40"/>
          <w:szCs w:val="40"/>
          <w:lang w:val="pl-PL"/>
        </w:rPr>
        <w:t xml:space="preserve">Informacja </w:t>
      </w:r>
    </w:p>
    <w:p w:rsidR="001472B7" w:rsidRDefault="001472B7" w:rsidP="001472B7">
      <w:pPr>
        <w:tabs>
          <w:tab w:val="left" w:pos="1470"/>
        </w:tabs>
        <w:jc w:val="center"/>
        <w:rPr>
          <w:sz w:val="28"/>
          <w:lang w:val="pl-PL"/>
        </w:rPr>
      </w:pPr>
    </w:p>
    <w:p w:rsidR="00BF6CD8" w:rsidRDefault="00083DE2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>Do zapytania o cenę</w:t>
      </w:r>
      <w:r w:rsidR="00BF6CD8" w:rsidRPr="00BF6CD8">
        <w:rPr>
          <w:b/>
          <w:color w:val="000000"/>
          <w:sz w:val="24"/>
          <w:szCs w:val="24"/>
          <w:lang w:val="pl-PL"/>
        </w:rPr>
        <w:t xml:space="preserve"> na zadanie - </w:t>
      </w:r>
      <w:r>
        <w:rPr>
          <w:b/>
          <w:color w:val="000000"/>
          <w:sz w:val="24"/>
          <w:szCs w:val="24"/>
          <w:lang w:val="pl-PL"/>
        </w:rPr>
        <w:t xml:space="preserve">  </w:t>
      </w:r>
      <w:r w:rsidR="00BF6CD8" w:rsidRPr="00BF6CD8">
        <w:rPr>
          <w:b/>
          <w:color w:val="000000"/>
          <w:sz w:val="24"/>
          <w:szCs w:val="24"/>
          <w:lang w:val="pl-PL"/>
        </w:rPr>
        <w:t xml:space="preserve">,,Dostawa artykułów żywnościowych </w:t>
      </w:r>
    </w:p>
    <w:p w:rsidR="00BF6CD8" w:rsidRP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 w:rsidRPr="00BF6CD8">
        <w:rPr>
          <w:b/>
          <w:color w:val="000000"/>
          <w:sz w:val="24"/>
          <w:szCs w:val="24"/>
          <w:lang w:val="pl-PL"/>
        </w:rPr>
        <w:t xml:space="preserve">do stołówki szkolnej w Zespole Szkół Publicznych  </w:t>
      </w:r>
      <w:r>
        <w:rPr>
          <w:b/>
          <w:color w:val="000000"/>
          <w:sz w:val="24"/>
          <w:szCs w:val="24"/>
          <w:lang w:val="pl-PL"/>
        </w:rPr>
        <w:t>w Szewnie</w:t>
      </w:r>
    </w:p>
    <w:p w:rsid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  <w:r w:rsidRPr="00BF6CD8">
        <w:rPr>
          <w:b/>
          <w:color w:val="000000"/>
          <w:sz w:val="24"/>
          <w:szCs w:val="24"/>
          <w:lang w:val="pl-PL"/>
        </w:rPr>
        <w:t xml:space="preserve">ul. M. Langiewicza 3 </w:t>
      </w:r>
      <w:r>
        <w:rPr>
          <w:b/>
          <w:color w:val="000000"/>
          <w:sz w:val="24"/>
          <w:szCs w:val="24"/>
          <w:lang w:val="pl-PL"/>
        </w:rPr>
        <w:t xml:space="preserve">, 27- </w:t>
      </w:r>
      <w:r w:rsidRPr="00BF6CD8">
        <w:rPr>
          <w:b/>
          <w:color w:val="000000"/>
          <w:sz w:val="24"/>
          <w:szCs w:val="24"/>
          <w:lang w:val="pl-PL"/>
        </w:rPr>
        <w:t>400 Ostrowiec Świętokrzyski</w:t>
      </w:r>
      <w:r>
        <w:rPr>
          <w:b/>
          <w:color w:val="000000"/>
          <w:sz w:val="24"/>
          <w:szCs w:val="24"/>
          <w:lang w:val="pl-PL"/>
        </w:rPr>
        <w:t xml:space="preserve"> </w:t>
      </w:r>
    </w:p>
    <w:p w:rsidR="00BF6CD8" w:rsidRPr="008C3FB0" w:rsidRDefault="00BC530F" w:rsidP="00BF6CD8">
      <w:pPr>
        <w:tabs>
          <w:tab w:val="left" w:pos="1470"/>
        </w:tabs>
        <w:rPr>
          <w:b/>
          <w:color w:val="000000" w:themeColor="text1"/>
          <w:sz w:val="24"/>
          <w:szCs w:val="24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w </w:t>
      </w:r>
      <w:r w:rsidR="003A09E9">
        <w:rPr>
          <w:b/>
          <w:color w:val="000000" w:themeColor="text1"/>
          <w:sz w:val="24"/>
          <w:szCs w:val="24"/>
          <w:lang w:val="pl-PL"/>
        </w:rPr>
        <w:t xml:space="preserve">okresie </w:t>
      </w:r>
      <w:r w:rsidR="00F55CEB">
        <w:rPr>
          <w:b/>
          <w:color w:val="FF0000"/>
          <w:sz w:val="24"/>
          <w:szCs w:val="24"/>
          <w:lang w:val="pl-PL"/>
        </w:rPr>
        <w:t>01.01.2020 do 30.12.2020</w:t>
      </w:r>
      <w:r w:rsidR="00BF6CD8" w:rsidRPr="003A09E9">
        <w:rPr>
          <w:b/>
          <w:color w:val="FF0000"/>
          <w:sz w:val="24"/>
          <w:szCs w:val="24"/>
          <w:lang w:val="pl-PL"/>
        </w:rPr>
        <w:t>r</w:t>
      </w:r>
      <w:r w:rsidR="00BF6CD8" w:rsidRPr="008C3FB0">
        <w:rPr>
          <w:b/>
          <w:color w:val="000000" w:themeColor="text1"/>
          <w:sz w:val="24"/>
          <w:szCs w:val="24"/>
          <w:lang w:val="pl-PL"/>
        </w:rPr>
        <w:t>.”</w:t>
      </w:r>
    </w:p>
    <w:p w:rsidR="00BF6CD8" w:rsidRPr="00BF6CD8" w:rsidRDefault="00BF6CD8" w:rsidP="00BF6CD8">
      <w:pPr>
        <w:tabs>
          <w:tab w:val="left" w:pos="1470"/>
        </w:tabs>
        <w:rPr>
          <w:b/>
          <w:color w:val="000000"/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Nazwa:</w:t>
      </w:r>
      <w:r>
        <w:rPr>
          <w:sz w:val="24"/>
          <w:lang w:val="pl-PL"/>
        </w:rPr>
        <w:t xml:space="preserve">       ........................................................................................................................................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</w:t>
      </w:r>
      <w:r>
        <w:rPr>
          <w:sz w:val="24"/>
          <w:lang w:val="pl-PL"/>
        </w:rPr>
        <w:tab/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Siedziba:</w:t>
      </w:r>
      <w:r>
        <w:rPr>
          <w:sz w:val="24"/>
          <w:lang w:val="pl-PL"/>
        </w:rPr>
        <w:t xml:space="preserve">      .....................................................................................................................................                   ........................................................................................................................................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Adres poczty elektronicznej</w:t>
      </w:r>
      <w:r>
        <w:rPr>
          <w:sz w:val="24"/>
          <w:lang w:val="pl-PL"/>
        </w:rPr>
        <w:t xml:space="preserve"> ......................................</w:t>
      </w:r>
      <w:r w:rsidR="007B195E">
        <w:rPr>
          <w:sz w:val="24"/>
          <w:lang w:val="pl-PL"/>
        </w:rPr>
        <w:t>.............................</w:t>
      </w:r>
      <w:r>
        <w:rPr>
          <w:sz w:val="24"/>
          <w:lang w:val="pl-PL"/>
        </w:rPr>
        <w:t>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Strona internetowa:</w:t>
      </w:r>
      <w:r>
        <w:rPr>
          <w:sz w:val="24"/>
          <w:lang w:val="pl-PL"/>
        </w:rPr>
        <w:tab/>
        <w:t>.....................................................................................................................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telefonu:</w:t>
      </w:r>
      <w:r>
        <w:rPr>
          <w:sz w:val="24"/>
          <w:lang w:val="pl-PL"/>
        </w:rPr>
        <w:tab/>
        <w:t>0 (**) ............................................</w:t>
      </w:r>
      <w:r w:rsidR="007B195E">
        <w:rPr>
          <w:sz w:val="24"/>
          <w:lang w:val="pl-PL"/>
        </w:rPr>
        <w:t>.................................</w:t>
      </w:r>
      <w:r>
        <w:rPr>
          <w:sz w:val="24"/>
          <w:lang w:val="pl-PL"/>
        </w:rPr>
        <w:t>.......</w:t>
      </w:r>
      <w:r w:rsidR="007B195E">
        <w:rPr>
          <w:sz w:val="24"/>
          <w:lang w:val="pl-PL"/>
        </w:rPr>
        <w:t>..</w:t>
      </w:r>
      <w:r>
        <w:rPr>
          <w:sz w:val="24"/>
          <w:lang w:val="pl-PL"/>
        </w:rPr>
        <w:t>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faksu:</w:t>
      </w:r>
      <w:r w:rsidRPr="00DB32CB">
        <w:rPr>
          <w:b/>
          <w:sz w:val="24"/>
          <w:lang w:val="pl-PL"/>
        </w:rPr>
        <w:tab/>
      </w:r>
      <w:r>
        <w:rPr>
          <w:sz w:val="24"/>
          <w:lang w:val="pl-PL"/>
        </w:rPr>
        <w:t>0 (**) ..........................................................................................................</w:t>
      </w:r>
      <w:r>
        <w:rPr>
          <w:sz w:val="24"/>
          <w:lang w:val="pl-PL"/>
        </w:rPr>
        <w:tab/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REGON:</w:t>
      </w:r>
      <w:r>
        <w:rPr>
          <w:sz w:val="24"/>
          <w:lang w:val="pl-PL"/>
        </w:rPr>
        <w:t xml:space="preserve"> ....................................................</w:t>
      </w:r>
      <w:r w:rsidR="007B195E">
        <w:rPr>
          <w:sz w:val="24"/>
          <w:lang w:val="pl-PL"/>
        </w:rPr>
        <w:t>,,,,</w:t>
      </w:r>
      <w:r>
        <w:rPr>
          <w:sz w:val="24"/>
          <w:lang w:val="pl-PL"/>
        </w:rPr>
        <w:t>.......................................................</w:t>
      </w:r>
    </w:p>
    <w:p w:rsidR="001472B7" w:rsidRDefault="001472B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 w:rsidRPr="00DB32CB">
        <w:rPr>
          <w:b/>
          <w:sz w:val="24"/>
          <w:lang w:val="pl-PL"/>
        </w:rPr>
        <w:t>Numer NIP:</w:t>
      </w:r>
      <w:r>
        <w:rPr>
          <w:sz w:val="24"/>
          <w:lang w:val="pl-PL"/>
        </w:rPr>
        <w:t xml:space="preserve"> .........................</w:t>
      </w:r>
      <w:r w:rsidR="007B195E">
        <w:rPr>
          <w:sz w:val="24"/>
          <w:lang w:val="pl-PL"/>
        </w:rPr>
        <w:t>..........</w:t>
      </w:r>
      <w:r>
        <w:rPr>
          <w:sz w:val="24"/>
          <w:lang w:val="pl-PL"/>
        </w:rPr>
        <w:t>..................................................................................</w:t>
      </w:r>
      <w:r>
        <w:rPr>
          <w:sz w:val="24"/>
          <w:lang w:val="pl-PL"/>
        </w:rPr>
        <w:tab/>
      </w: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BF6CD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Składam/y ofertę zgodnie z wymaganiami i opisem zawartym w Zapytaniu </w:t>
      </w:r>
      <w:r w:rsidR="00DD2A6F">
        <w:rPr>
          <w:sz w:val="24"/>
          <w:lang w:val="pl-PL"/>
        </w:rPr>
        <w:t>o cenę</w:t>
      </w: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677D28" w:rsidRDefault="00677D28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p w:rsidR="009C6567" w:rsidRDefault="009C6567" w:rsidP="001472B7">
      <w:pPr>
        <w:tabs>
          <w:tab w:val="left" w:pos="1470"/>
        </w:tabs>
        <w:spacing w:line="360" w:lineRule="auto"/>
        <w:rPr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38B5" w:rsidRPr="003C3BBA" w:rsidTr="00D63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lastRenderedPageBreak/>
              <w:t>Zadanie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1</w:t>
            </w:r>
          </w:p>
        </w:tc>
      </w:tr>
    </w:tbl>
    <w:p w:rsidR="002E38B5" w:rsidRPr="00106DA9" w:rsidRDefault="002E38B5" w:rsidP="002E38B5">
      <w:pPr>
        <w:rPr>
          <w:b/>
          <w:sz w:val="24"/>
          <w:szCs w:val="24"/>
          <w:lang w:val="pl-PL"/>
        </w:rPr>
      </w:pPr>
      <w:r w:rsidRPr="00106DA9">
        <w:rPr>
          <w:b/>
          <w:sz w:val="24"/>
          <w:szCs w:val="24"/>
          <w:lang w:val="pl-PL"/>
        </w:rPr>
        <w:t xml:space="preserve">Dostawa mięsa drobiowego </w:t>
      </w:r>
      <w:r w:rsidR="00106DA9" w:rsidRPr="00106DA9">
        <w:rPr>
          <w:b/>
          <w:sz w:val="24"/>
          <w:szCs w:val="24"/>
          <w:lang w:val="pl-PL"/>
        </w:rPr>
        <w:t xml:space="preserve">, ryb </w:t>
      </w:r>
      <w:r w:rsidRPr="00106DA9">
        <w:rPr>
          <w:b/>
          <w:sz w:val="24"/>
          <w:szCs w:val="24"/>
          <w:lang w:val="pl-PL"/>
        </w:rPr>
        <w:t xml:space="preserve">– kg. </w:t>
      </w:r>
      <w:r w:rsidR="001610F6">
        <w:rPr>
          <w:b/>
          <w:sz w:val="24"/>
          <w:szCs w:val="24"/>
          <w:lang w:val="pl-PL"/>
        </w:rPr>
        <w:t>1010</w:t>
      </w:r>
    </w:p>
    <w:p w:rsidR="00AF77F1" w:rsidRPr="00106DA9" w:rsidRDefault="00AF77F1" w:rsidP="002E38B5">
      <w:pPr>
        <w:rPr>
          <w:b/>
          <w:sz w:val="24"/>
          <w:szCs w:val="24"/>
          <w:lang w:val="pl-PL"/>
        </w:rPr>
      </w:pP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54"/>
        <w:gridCol w:w="749"/>
        <w:gridCol w:w="851"/>
        <w:gridCol w:w="850"/>
        <w:gridCol w:w="1134"/>
        <w:gridCol w:w="567"/>
        <w:gridCol w:w="1134"/>
        <w:gridCol w:w="992"/>
        <w:gridCol w:w="1701"/>
      </w:tblGrid>
      <w:tr w:rsidR="005C29DC" w:rsidTr="00DD2A6F">
        <w:trPr>
          <w:trHeight w:val="327"/>
        </w:trPr>
        <w:tc>
          <w:tcPr>
            <w:tcW w:w="708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54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Nazwa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749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J.m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AF77F1" w:rsidRDefault="005C29DC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850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134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Wartośc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992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brutto</w:t>
            </w:r>
            <w:proofErr w:type="spellEnd"/>
          </w:p>
        </w:tc>
        <w:tc>
          <w:tcPr>
            <w:tcW w:w="1701" w:type="dxa"/>
            <w:vMerge w:val="restart"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Wartość</w:t>
            </w:r>
            <w:proofErr w:type="spellEnd"/>
            <w:r w:rsidR="00363025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brutto</w:t>
            </w:r>
            <w:proofErr w:type="spellEnd"/>
          </w:p>
        </w:tc>
      </w:tr>
      <w:tr w:rsidR="005C29DC" w:rsidTr="00DD2A6F">
        <w:trPr>
          <w:trHeight w:val="213"/>
        </w:trPr>
        <w:tc>
          <w:tcPr>
            <w:tcW w:w="708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F77F1" w:rsidRDefault="00AF77F1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Kwota</w:t>
            </w:r>
            <w:proofErr w:type="spellEnd"/>
          </w:p>
          <w:p w:rsidR="00AF77F1" w:rsidRDefault="00AF77F1" w:rsidP="00AF77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77F1" w:rsidRDefault="00AF77F1" w:rsidP="002E38B5">
            <w:pPr>
              <w:rPr>
                <w:b/>
                <w:sz w:val="24"/>
                <w:szCs w:val="24"/>
              </w:rPr>
            </w:pPr>
          </w:p>
        </w:tc>
      </w:tr>
      <w:tr w:rsidR="001610F6" w:rsidRPr="00370228" w:rsidTr="001610F6">
        <w:tc>
          <w:tcPr>
            <w:tcW w:w="708" w:type="dxa"/>
          </w:tcPr>
          <w:p w:rsidR="001610F6" w:rsidRPr="001610F6" w:rsidRDefault="001610F6" w:rsidP="001610F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 xml:space="preserve">Filet z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kurczaka</w:t>
            </w:r>
            <w:proofErr w:type="spellEnd"/>
          </w:p>
        </w:tc>
        <w:tc>
          <w:tcPr>
            <w:tcW w:w="749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610F6" w:rsidRPr="00370228" w:rsidTr="001610F6">
        <w:tc>
          <w:tcPr>
            <w:tcW w:w="708" w:type="dxa"/>
          </w:tcPr>
          <w:p w:rsidR="001610F6" w:rsidRPr="001610F6" w:rsidRDefault="001610F6" w:rsidP="001610F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 xml:space="preserve">Filet z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indyka</w:t>
            </w:r>
            <w:proofErr w:type="spellEnd"/>
          </w:p>
        </w:tc>
        <w:tc>
          <w:tcPr>
            <w:tcW w:w="749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610F6" w:rsidRPr="00370228" w:rsidTr="001610F6">
        <w:tc>
          <w:tcPr>
            <w:tcW w:w="708" w:type="dxa"/>
          </w:tcPr>
          <w:p w:rsidR="001610F6" w:rsidRPr="001610F6" w:rsidRDefault="001610F6" w:rsidP="001610F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Udziec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indyka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610F6" w:rsidRPr="00370228" w:rsidTr="001610F6">
        <w:tc>
          <w:tcPr>
            <w:tcW w:w="708" w:type="dxa"/>
          </w:tcPr>
          <w:p w:rsidR="001610F6" w:rsidRPr="001610F6" w:rsidRDefault="001610F6" w:rsidP="001610F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Udko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kurczaka</w:t>
            </w:r>
            <w:proofErr w:type="spellEnd"/>
          </w:p>
        </w:tc>
        <w:tc>
          <w:tcPr>
            <w:tcW w:w="749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610F6" w:rsidRPr="00370228" w:rsidTr="001610F6">
        <w:tc>
          <w:tcPr>
            <w:tcW w:w="708" w:type="dxa"/>
          </w:tcPr>
          <w:p w:rsidR="001610F6" w:rsidRPr="001610F6" w:rsidRDefault="001610F6" w:rsidP="001610F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Podudzie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kurczaka</w:t>
            </w:r>
            <w:proofErr w:type="spellEnd"/>
          </w:p>
        </w:tc>
        <w:tc>
          <w:tcPr>
            <w:tcW w:w="749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610F6" w:rsidRPr="00370228" w:rsidTr="001610F6">
        <w:tc>
          <w:tcPr>
            <w:tcW w:w="708" w:type="dxa"/>
          </w:tcPr>
          <w:p w:rsidR="001610F6" w:rsidRPr="001610F6" w:rsidRDefault="001610F6" w:rsidP="001610F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Kurczak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świeży</w:t>
            </w:r>
            <w:proofErr w:type="spellEnd"/>
          </w:p>
        </w:tc>
        <w:tc>
          <w:tcPr>
            <w:tcW w:w="749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610F6" w:rsidRPr="00370228" w:rsidTr="001610F6">
        <w:tc>
          <w:tcPr>
            <w:tcW w:w="708" w:type="dxa"/>
          </w:tcPr>
          <w:p w:rsidR="001610F6" w:rsidRPr="001610F6" w:rsidRDefault="001610F6" w:rsidP="001610F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Skrzydło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indyka</w:t>
            </w:r>
            <w:proofErr w:type="spellEnd"/>
          </w:p>
        </w:tc>
        <w:tc>
          <w:tcPr>
            <w:tcW w:w="749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610F6" w:rsidRPr="00370228" w:rsidTr="001610F6">
        <w:tc>
          <w:tcPr>
            <w:tcW w:w="708" w:type="dxa"/>
          </w:tcPr>
          <w:p w:rsidR="001610F6" w:rsidRPr="001610F6" w:rsidRDefault="001610F6" w:rsidP="001610F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Kaczka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świeża</w:t>
            </w:r>
            <w:proofErr w:type="spellEnd"/>
          </w:p>
        </w:tc>
        <w:tc>
          <w:tcPr>
            <w:tcW w:w="749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610F6" w:rsidRPr="00370228" w:rsidTr="001610F6">
        <w:tc>
          <w:tcPr>
            <w:tcW w:w="708" w:type="dxa"/>
          </w:tcPr>
          <w:p w:rsidR="001610F6" w:rsidRPr="001610F6" w:rsidRDefault="001610F6" w:rsidP="001610F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 xml:space="preserve">Filet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miruna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extra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SHP,z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/s bez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glazury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rozmiar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225-340</w:t>
            </w:r>
          </w:p>
        </w:tc>
        <w:tc>
          <w:tcPr>
            <w:tcW w:w="749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1610F6" w:rsidRPr="00370228" w:rsidTr="001610F6">
        <w:tc>
          <w:tcPr>
            <w:tcW w:w="708" w:type="dxa"/>
          </w:tcPr>
          <w:p w:rsidR="001610F6" w:rsidRPr="001610F6" w:rsidRDefault="001610F6" w:rsidP="001610F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1610F6" w:rsidRPr="001610F6" w:rsidRDefault="001610F6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b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49" w:type="dxa"/>
            <w:vAlign w:val="center"/>
          </w:tcPr>
          <w:p w:rsidR="001610F6" w:rsidRPr="001610F6" w:rsidRDefault="001610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10F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1610F6">
              <w:rPr>
                <w:b/>
                <w:color w:val="FF0000"/>
                <w:sz w:val="24"/>
                <w:szCs w:val="24"/>
              </w:rPr>
              <w:t>1010</w:t>
            </w:r>
          </w:p>
        </w:tc>
        <w:tc>
          <w:tcPr>
            <w:tcW w:w="850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1610F6" w:rsidRPr="00370228" w:rsidRDefault="001610F6" w:rsidP="005C29DC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AF77F1" w:rsidRPr="00370228" w:rsidRDefault="00AF77F1" w:rsidP="002E38B5">
      <w:pPr>
        <w:rPr>
          <w:b/>
          <w:sz w:val="24"/>
          <w:szCs w:val="24"/>
        </w:rPr>
      </w:pPr>
    </w:p>
    <w:p w:rsidR="001438E6" w:rsidRDefault="001438E6" w:rsidP="002E38B5">
      <w:pPr>
        <w:rPr>
          <w:color w:val="000000" w:themeColor="text1"/>
          <w:sz w:val="24"/>
          <w:szCs w:val="24"/>
        </w:rPr>
      </w:pPr>
    </w:p>
    <w:p w:rsidR="001438E6" w:rsidRDefault="001438E6" w:rsidP="002E38B5">
      <w:pPr>
        <w:rPr>
          <w:color w:val="000000" w:themeColor="text1"/>
          <w:sz w:val="24"/>
          <w:szCs w:val="24"/>
        </w:rPr>
      </w:pPr>
    </w:p>
    <w:p w:rsidR="00DD2A6F" w:rsidRDefault="00DD2A6F" w:rsidP="002E38B5">
      <w:pPr>
        <w:rPr>
          <w:color w:val="000000" w:themeColor="text1"/>
          <w:sz w:val="24"/>
          <w:szCs w:val="24"/>
        </w:rPr>
      </w:pPr>
    </w:p>
    <w:p w:rsidR="00DD7498" w:rsidRPr="003C3BBA" w:rsidRDefault="00DD7498" w:rsidP="002E38B5">
      <w:pPr>
        <w:rPr>
          <w:color w:val="000000" w:themeColor="text1"/>
          <w:sz w:val="24"/>
          <w:szCs w:val="24"/>
        </w:rPr>
      </w:pPr>
    </w:p>
    <w:p w:rsidR="002E38B5" w:rsidRPr="003C3BBA" w:rsidRDefault="002E38B5" w:rsidP="002E38B5">
      <w:pPr>
        <w:rPr>
          <w:b/>
          <w:sz w:val="24"/>
          <w:szCs w:val="24"/>
          <w:lang w:val="pl-PL"/>
        </w:rPr>
      </w:pPr>
      <w:r w:rsidRPr="003C3BBA">
        <w:rPr>
          <w:b/>
          <w:sz w:val="24"/>
          <w:szCs w:val="24"/>
          <w:lang w:val="pl-PL"/>
        </w:rPr>
        <w:t>Zadanie 2</w:t>
      </w:r>
    </w:p>
    <w:p w:rsidR="002E38B5" w:rsidRPr="003C3BBA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3C3BBA">
        <w:rPr>
          <w:b/>
          <w:sz w:val="24"/>
          <w:szCs w:val="24"/>
          <w:lang w:val="pl-PL"/>
        </w:rPr>
        <w:t xml:space="preserve">Dostawa mięsa wołowego, wieprzowego, wędlin – kg. </w:t>
      </w:r>
      <w:r w:rsidR="00642336">
        <w:rPr>
          <w:b/>
          <w:sz w:val="24"/>
          <w:szCs w:val="24"/>
          <w:lang w:val="pl-PL"/>
        </w:rPr>
        <w:t>1280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708"/>
        <w:gridCol w:w="851"/>
        <w:gridCol w:w="850"/>
        <w:gridCol w:w="1276"/>
        <w:gridCol w:w="567"/>
        <w:gridCol w:w="1134"/>
        <w:gridCol w:w="992"/>
        <w:gridCol w:w="1701"/>
      </w:tblGrid>
      <w:tr w:rsidR="002E38B5" w:rsidRPr="003C3BBA" w:rsidTr="00DD2A6F">
        <w:trPr>
          <w:trHeight w:val="390"/>
        </w:trPr>
        <w:tc>
          <w:tcPr>
            <w:tcW w:w="709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1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Nazwa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708" w:type="dxa"/>
            <w:vMerge w:val="restart"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J.m</w:t>
            </w:r>
            <w:proofErr w:type="spellEnd"/>
            <w:r w:rsidRPr="003C3B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</w:tr>
      <w:tr w:rsidR="002E38B5" w:rsidRPr="003C3BBA" w:rsidTr="00DD2A6F">
        <w:trPr>
          <w:trHeight w:val="460"/>
        </w:trPr>
        <w:tc>
          <w:tcPr>
            <w:tcW w:w="709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Kwota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ind w:left="2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ind w:left="282"/>
              <w:jc w:val="center"/>
              <w:rPr>
                <w:b/>
                <w:sz w:val="24"/>
                <w:szCs w:val="24"/>
              </w:rPr>
            </w:pPr>
          </w:p>
        </w:tc>
      </w:tr>
      <w:tr w:rsidR="001610F6" w:rsidRPr="003C3BBA" w:rsidTr="00DD2A6F"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Wołowina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b/k extra</w:t>
            </w:r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Wołowina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b/k z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łopatki</w:t>
            </w:r>
            <w:proofErr w:type="spellEnd"/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Schab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Karczek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Mięso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szynka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b/k</w:t>
            </w:r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Kiełbasa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wiejska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mięso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wołowe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wieprzowe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)90%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Kiełbasa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cienka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wieprzowa,90%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Kiełbasa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Krakowska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 90%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rPr>
          <w:trHeight w:val="226"/>
        </w:trPr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Kiełbasa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szynkowa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,90%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mięsa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rPr>
          <w:trHeight w:val="226"/>
        </w:trPr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Kiełbasa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żywiecka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90%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mięsa</w:t>
            </w:r>
            <w:proofErr w:type="spellEnd"/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Szynka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wędzona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wieprzowa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c>
          <w:tcPr>
            <w:tcW w:w="709" w:type="dxa"/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Szynka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piersi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kurczaka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 xml:space="preserve">Filet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wędzony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indyka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Polędwica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sopocka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F6" w:rsidRPr="003C3BBA" w:rsidRDefault="001610F6" w:rsidP="005C29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610F6" w:rsidRPr="003C3BBA" w:rsidTr="00DD2A6F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color w:val="000000"/>
                <w:sz w:val="24"/>
                <w:szCs w:val="24"/>
              </w:rPr>
              <w:t>Boczek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10F6">
              <w:rPr>
                <w:color w:val="000000"/>
                <w:sz w:val="24"/>
                <w:szCs w:val="24"/>
              </w:rPr>
              <w:t>wędzony</w:t>
            </w:r>
            <w:proofErr w:type="spellEnd"/>
            <w:r w:rsidRPr="001610F6">
              <w:rPr>
                <w:color w:val="000000"/>
                <w:sz w:val="24"/>
                <w:szCs w:val="24"/>
              </w:rPr>
              <w:t xml:space="preserve"> (extra)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1610F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1610F6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10F6" w:rsidRPr="001610F6" w:rsidRDefault="001610F6" w:rsidP="005C29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610F6">
              <w:rPr>
                <w:b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10F6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0F6" w:rsidRPr="001610F6" w:rsidRDefault="001610F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10F6">
              <w:rPr>
                <w:b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530F" w:rsidRDefault="00BC530F" w:rsidP="002E38B5"/>
    <w:p w:rsidR="001610F6" w:rsidRDefault="001610F6" w:rsidP="002E38B5"/>
    <w:p w:rsidR="001610F6" w:rsidRPr="00962838" w:rsidRDefault="001610F6" w:rsidP="002E38B5"/>
    <w:p w:rsidR="002E38B5" w:rsidRPr="003C3BBA" w:rsidRDefault="002E38B5" w:rsidP="002E38B5">
      <w:pPr>
        <w:rPr>
          <w:b/>
          <w:sz w:val="24"/>
          <w:szCs w:val="24"/>
        </w:rPr>
      </w:pPr>
      <w:r w:rsidRPr="003C3BBA">
        <w:rPr>
          <w:b/>
          <w:sz w:val="24"/>
          <w:szCs w:val="24"/>
        </w:rPr>
        <w:t>ZADANIE 3</w:t>
      </w:r>
    </w:p>
    <w:p w:rsidR="002E38B5" w:rsidRPr="003C3BBA" w:rsidRDefault="002E38B5" w:rsidP="002E38B5">
      <w:pPr>
        <w:rPr>
          <w:b/>
          <w:sz w:val="24"/>
          <w:szCs w:val="24"/>
        </w:rPr>
      </w:pPr>
      <w:proofErr w:type="spellStart"/>
      <w:r w:rsidRPr="003C3BBA">
        <w:rPr>
          <w:b/>
          <w:sz w:val="24"/>
          <w:szCs w:val="24"/>
        </w:rPr>
        <w:t>Dostawa</w:t>
      </w:r>
      <w:proofErr w:type="spellEnd"/>
      <w:r w:rsidRPr="003C3BBA">
        <w:rPr>
          <w:b/>
          <w:sz w:val="24"/>
          <w:szCs w:val="24"/>
        </w:rPr>
        <w:t xml:space="preserve"> </w:t>
      </w:r>
      <w:proofErr w:type="spellStart"/>
      <w:r w:rsidRPr="003C3BBA">
        <w:rPr>
          <w:b/>
          <w:sz w:val="24"/>
          <w:szCs w:val="24"/>
        </w:rPr>
        <w:t>pieczywa</w:t>
      </w:r>
      <w:proofErr w:type="spellEnd"/>
      <w:r w:rsidRPr="003C3BBA">
        <w:rPr>
          <w:b/>
          <w:sz w:val="24"/>
          <w:szCs w:val="24"/>
        </w:rPr>
        <w:t xml:space="preserve"> – </w:t>
      </w:r>
      <w:proofErr w:type="spellStart"/>
      <w:r w:rsidRPr="003C3BBA">
        <w:rPr>
          <w:b/>
          <w:sz w:val="24"/>
          <w:szCs w:val="24"/>
        </w:rPr>
        <w:t>szt</w:t>
      </w:r>
      <w:proofErr w:type="spellEnd"/>
      <w:r w:rsidR="00BC530F">
        <w:rPr>
          <w:b/>
          <w:sz w:val="24"/>
          <w:szCs w:val="24"/>
        </w:rPr>
        <w:t xml:space="preserve">. </w:t>
      </w:r>
      <w:r w:rsidR="00E23420">
        <w:rPr>
          <w:b/>
          <w:sz w:val="24"/>
          <w:szCs w:val="24"/>
        </w:rPr>
        <w:t>8380</w:t>
      </w:r>
    </w:p>
    <w:tbl>
      <w:tblPr>
        <w:tblStyle w:val="Tabela-Siatka"/>
        <w:tblW w:w="11199" w:type="dxa"/>
        <w:tblInd w:w="-1026" w:type="dxa"/>
        <w:tblLook w:val="04A0" w:firstRow="1" w:lastRow="0" w:firstColumn="1" w:lastColumn="0" w:noHBand="0" w:noVBand="1"/>
      </w:tblPr>
      <w:tblGrid>
        <w:gridCol w:w="773"/>
        <w:gridCol w:w="3037"/>
        <w:gridCol w:w="680"/>
        <w:gridCol w:w="823"/>
        <w:gridCol w:w="833"/>
        <w:gridCol w:w="1083"/>
        <w:gridCol w:w="622"/>
        <w:gridCol w:w="843"/>
        <w:gridCol w:w="1115"/>
        <w:gridCol w:w="1390"/>
      </w:tblGrid>
      <w:tr w:rsidR="002E38B5" w:rsidRPr="003C3BBA" w:rsidTr="001438E6">
        <w:trPr>
          <w:trHeight w:val="329"/>
        </w:trPr>
        <w:tc>
          <w:tcPr>
            <w:tcW w:w="773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37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Nazwa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produktu</w:t>
            </w:r>
            <w:proofErr w:type="spellEnd"/>
          </w:p>
        </w:tc>
        <w:tc>
          <w:tcPr>
            <w:tcW w:w="680" w:type="dxa"/>
            <w:vMerge w:val="restart"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J. m.</w:t>
            </w:r>
          </w:p>
        </w:tc>
        <w:tc>
          <w:tcPr>
            <w:tcW w:w="823" w:type="dxa"/>
            <w:vMerge w:val="restart"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Ilość</w:t>
            </w:r>
            <w:proofErr w:type="spellEnd"/>
          </w:p>
        </w:tc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1083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netto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Podatek</w:t>
            </w:r>
            <w:proofErr w:type="spellEnd"/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Cena</w:t>
            </w:r>
            <w:proofErr w:type="spellEnd"/>
            <w:r w:rsidRPr="003C3B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Wartość</w:t>
            </w:r>
            <w:proofErr w:type="spellEnd"/>
          </w:p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brutto</w:t>
            </w:r>
            <w:proofErr w:type="spellEnd"/>
          </w:p>
        </w:tc>
      </w:tr>
      <w:tr w:rsidR="002E38B5" w:rsidRPr="003C3BBA" w:rsidTr="001438E6">
        <w:trPr>
          <w:trHeight w:val="330"/>
        </w:trPr>
        <w:tc>
          <w:tcPr>
            <w:tcW w:w="773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rPr>
                <w:b/>
                <w:sz w:val="24"/>
                <w:szCs w:val="24"/>
              </w:rPr>
            </w:pPr>
            <w:r w:rsidRPr="003C3BB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C3BBA">
              <w:rPr>
                <w:b/>
                <w:sz w:val="24"/>
                <w:szCs w:val="24"/>
              </w:rPr>
              <w:t>kwota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</w:tcPr>
          <w:p w:rsidR="002E38B5" w:rsidRPr="003C3BBA" w:rsidRDefault="002E38B5" w:rsidP="00D637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10F6" w:rsidRPr="003C3BBA" w:rsidTr="001438E6">
        <w:tc>
          <w:tcPr>
            <w:tcW w:w="773" w:type="dxa"/>
          </w:tcPr>
          <w:p w:rsidR="001610F6" w:rsidRPr="00370228" w:rsidRDefault="001610F6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610F6" w:rsidRPr="00E23420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Bułka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tarta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500g</w:t>
            </w:r>
          </w:p>
        </w:tc>
        <w:tc>
          <w:tcPr>
            <w:tcW w:w="680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1438E6">
        <w:tc>
          <w:tcPr>
            <w:tcW w:w="773" w:type="dxa"/>
          </w:tcPr>
          <w:p w:rsidR="001610F6" w:rsidRPr="00370228" w:rsidRDefault="001610F6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610F6" w:rsidRPr="00E23420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Bułka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pszenna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zwykła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680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5400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1438E6">
        <w:tc>
          <w:tcPr>
            <w:tcW w:w="773" w:type="dxa"/>
          </w:tcPr>
          <w:p w:rsidR="001610F6" w:rsidRPr="00370228" w:rsidRDefault="001610F6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610F6" w:rsidRPr="00E23420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Bułka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graham 80g</w:t>
            </w:r>
          </w:p>
        </w:tc>
        <w:tc>
          <w:tcPr>
            <w:tcW w:w="680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1438E6">
        <w:tc>
          <w:tcPr>
            <w:tcW w:w="773" w:type="dxa"/>
          </w:tcPr>
          <w:p w:rsidR="001610F6" w:rsidRPr="00370228" w:rsidRDefault="001610F6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610F6" w:rsidRPr="00E23420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Bułki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ziarnem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80g </w:t>
            </w:r>
          </w:p>
        </w:tc>
        <w:tc>
          <w:tcPr>
            <w:tcW w:w="680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1438E6">
        <w:tc>
          <w:tcPr>
            <w:tcW w:w="773" w:type="dxa"/>
          </w:tcPr>
          <w:p w:rsidR="001610F6" w:rsidRPr="00370228" w:rsidRDefault="001610F6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610F6" w:rsidRPr="00E23420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Bułki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wrocławskie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400g</w:t>
            </w:r>
          </w:p>
        </w:tc>
        <w:tc>
          <w:tcPr>
            <w:tcW w:w="680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1438E6">
        <w:tc>
          <w:tcPr>
            <w:tcW w:w="773" w:type="dxa"/>
          </w:tcPr>
          <w:p w:rsidR="001610F6" w:rsidRPr="00370228" w:rsidRDefault="001610F6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610F6" w:rsidRPr="00E23420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Bułki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pszenne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zwykłe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100g</w:t>
            </w:r>
          </w:p>
        </w:tc>
        <w:tc>
          <w:tcPr>
            <w:tcW w:w="680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1438E6">
        <w:tc>
          <w:tcPr>
            <w:tcW w:w="773" w:type="dxa"/>
          </w:tcPr>
          <w:p w:rsidR="001610F6" w:rsidRPr="00370228" w:rsidRDefault="001610F6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610F6" w:rsidRPr="00E23420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Bułka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słodka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jabłkiem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100 g</w:t>
            </w:r>
          </w:p>
        </w:tc>
        <w:tc>
          <w:tcPr>
            <w:tcW w:w="680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</w:tr>
      <w:tr w:rsidR="001610F6" w:rsidRPr="003C3BBA" w:rsidTr="001438E6">
        <w:tc>
          <w:tcPr>
            <w:tcW w:w="773" w:type="dxa"/>
          </w:tcPr>
          <w:p w:rsidR="001610F6" w:rsidRPr="00370228" w:rsidRDefault="001610F6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610F6" w:rsidRPr="00E23420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Bułka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słodka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wiśnią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100 g</w:t>
            </w:r>
          </w:p>
        </w:tc>
        <w:tc>
          <w:tcPr>
            <w:tcW w:w="680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1438E6">
        <w:tc>
          <w:tcPr>
            <w:tcW w:w="773" w:type="dxa"/>
          </w:tcPr>
          <w:p w:rsidR="001610F6" w:rsidRPr="00370228" w:rsidRDefault="001610F6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610F6" w:rsidRPr="00E23420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Chleb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zwykły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krojony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550g</w:t>
            </w:r>
          </w:p>
        </w:tc>
        <w:tc>
          <w:tcPr>
            <w:tcW w:w="680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1438E6">
        <w:tc>
          <w:tcPr>
            <w:tcW w:w="773" w:type="dxa"/>
          </w:tcPr>
          <w:p w:rsidR="001610F6" w:rsidRPr="00370228" w:rsidRDefault="001610F6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610F6" w:rsidRPr="00E23420" w:rsidRDefault="001610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Chleb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mieszany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razowy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500 g</w:t>
            </w:r>
          </w:p>
        </w:tc>
        <w:tc>
          <w:tcPr>
            <w:tcW w:w="680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sz w:val="24"/>
                <w:szCs w:val="24"/>
              </w:rPr>
            </w:pPr>
          </w:p>
        </w:tc>
      </w:tr>
      <w:tr w:rsidR="001610F6" w:rsidRPr="003C3BBA" w:rsidTr="00DD2A6F">
        <w:tc>
          <w:tcPr>
            <w:tcW w:w="773" w:type="dxa"/>
          </w:tcPr>
          <w:p w:rsidR="001610F6" w:rsidRPr="00DD2A6F" w:rsidRDefault="001610F6" w:rsidP="005C29DC">
            <w:pPr>
              <w:pStyle w:val="Akapitzlist"/>
              <w:numPr>
                <w:ilvl w:val="0"/>
                <w:numId w:val="17"/>
              </w:numPr>
              <w:spacing w:after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1610F6" w:rsidRPr="00E23420" w:rsidRDefault="001610F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b/>
                <w:bCs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680" w:type="dxa"/>
            <w:vAlign w:val="center"/>
          </w:tcPr>
          <w:p w:rsidR="001610F6" w:rsidRPr="00E23420" w:rsidRDefault="001610F6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vAlign w:val="center"/>
          </w:tcPr>
          <w:p w:rsidR="001610F6" w:rsidRPr="00E23420" w:rsidRDefault="001610F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23420">
              <w:rPr>
                <w:b/>
                <w:color w:val="000000"/>
                <w:sz w:val="24"/>
                <w:szCs w:val="24"/>
              </w:rPr>
              <w:t>8380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610F6" w:rsidRPr="003C3BBA" w:rsidRDefault="001610F6" w:rsidP="005C29D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1610F6" w:rsidRPr="003C3BBA" w:rsidRDefault="001610F6" w:rsidP="005C29D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15B8F" w:rsidRDefault="002E38B5" w:rsidP="002E38B5">
      <w:pPr>
        <w:rPr>
          <w:color w:val="FF0000"/>
          <w:sz w:val="24"/>
          <w:szCs w:val="24"/>
        </w:rPr>
      </w:pPr>
      <w:r w:rsidRPr="003C3BBA">
        <w:rPr>
          <w:color w:val="FF0000"/>
          <w:sz w:val="24"/>
          <w:szCs w:val="24"/>
        </w:rPr>
        <w:t xml:space="preserve"> </w:t>
      </w:r>
    </w:p>
    <w:p w:rsidR="00551B32" w:rsidRDefault="00551B32" w:rsidP="002E38B5">
      <w:pPr>
        <w:rPr>
          <w:color w:val="FF0000"/>
          <w:sz w:val="24"/>
          <w:szCs w:val="24"/>
        </w:rPr>
      </w:pPr>
    </w:p>
    <w:p w:rsidR="007E7652" w:rsidRDefault="007E7652" w:rsidP="002E38B5">
      <w:pPr>
        <w:rPr>
          <w:color w:val="FF0000"/>
          <w:sz w:val="24"/>
          <w:szCs w:val="24"/>
        </w:rPr>
      </w:pPr>
    </w:p>
    <w:p w:rsidR="00DD7498" w:rsidRDefault="00DD7498" w:rsidP="002E38B5">
      <w:pPr>
        <w:rPr>
          <w:color w:val="FF0000"/>
          <w:sz w:val="24"/>
          <w:szCs w:val="24"/>
        </w:rPr>
      </w:pPr>
    </w:p>
    <w:p w:rsidR="00DD7498" w:rsidRPr="003C3BBA" w:rsidRDefault="00DD7498" w:rsidP="002E38B5">
      <w:pPr>
        <w:rPr>
          <w:color w:val="FF0000"/>
          <w:sz w:val="24"/>
          <w:szCs w:val="24"/>
        </w:rPr>
      </w:pPr>
    </w:p>
    <w:p w:rsidR="002E38B5" w:rsidRPr="003C3BBA" w:rsidRDefault="002E38B5" w:rsidP="002E38B5">
      <w:pPr>
        <w:rPr>
          <w:b/>
          <w:sz w:val="24"/>
          <w:szCs w:val="24"/>
        </w:rPr>
      </w:pPr>
      <w:r w:rsidRPr="003C3BBA">
        <w:rPr>
          <w:b/>
          <w:sz w:val="24"/>
          <w:szCs w:val="24"/>
        </w:rPr>
        <w:t>ZADANIE 4.</w:t>
      </w:r>
    </w:p>
    <w:p w:rsidR="002E38B5" w:rsidRPr="00415B8F" w:rsidRDefault="00415B8F" w:rsidP="002E38B5">
      <w:pPr>
        <w:rPr>
          <w:b/>
          <w:color w:val="000000" w:themeColor="text1"/>
          <w:sz w:val="24"/>
          <w:szCs w:val="24"/>
          <w:lang w:val="pl-PL"/>
        </w:rPr>
      </w:pPr>
      <w:r w:rsidRPr="00415B8F">
        <w:rPr>
          <w:b/>
          <w:sz w:val="24"/>
          <w:szCs w:val="24"/>
          <w:lang w:val="pl-PL"/>
        </w:rPr>
        <w:t xml:space="preserve">Dostawa </w:t>
      </w:r>
      <w:r w:rsidR="00AA74FF">
        <w:rPr>
          <w:b/>
          <w:sz w:val="24"/>
          <w:szCs w:val="24"/>
          <w:lang w:val="pl-PL"/>
        </w:rPr>
        <w:t xml:space="preserve">nabiału – szt. </w:t>
      </w:r>
      <w:r w:rsidR="00E23420">
        <w:rPr>
          <w:b/>
          <w:sz w:val="24"/>
          <w:szCs w:val="24"/>
          <w:lang w:val="pl-PL"/>
        </w:rPr>
        <w:t>3335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61"/>
        <w:gridCol w:w="3151"/>
        <w:gridCol w:w="685"/>
        <w:gridCol w:w="957"/>
        <w:gridCol w:w="842"/>
        <w:gridCol w:w="1121"/>
        <w:gridCol w:w="545"/>
        <w:gridCol w:w="843"/>
        <w:gridCol w:w="981"/>
        <w:gridCol w:w="1372"/>
      </w:tblGrid>
      <w:tr w:rsidR="002E38B5" w:rsidRPr="005F3B78" w:rsidTr="00106DA9">
        <w:trPr>
          <w:trHeight w:val="465"/>
        </w:trPr>
        <w:tc>
          <w:tcPr>
            <w:tcW w:w="561" w:type="dxa"/>
            <w:vMerge w:val="restart"/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5F3B78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3151" w:type="dxa"/>
            <w:vMerge w:val="restart"/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685" w:type="dxa"/>
            <w:vMerge w:val="restart"/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957" w:type="dxa"/>
            <w:vMerge w:val="restart"/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Cena netto</w:t>
            </w:r>
          </w:p>
        </w:tc>
        <w:tc>
          <w:tcPr>
            <w:tcW w:w="1121" w:type="dxa"/>
            <w:vMerge w:val="restart"/>
            <w:tcBorders>
              <w:lef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 xml:space="preserve">Wartość </w:t>
            </w: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vMerge w:val="restart"/>
            <w:tcBorders>
              <w:lef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5F3B78" w:rsidTr="00106DA9">
        <w:trPr>
          <w:trHeight w:val="370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151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%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F3B78">
              <w:rPr>
                <w:b/>
                <w:sz w:val="24"/>
                <w:szCs w:val="24"/>
                <w:lang w:val="pl-PL"/>
              </w:rPr>
              <w:t>kwota</w:t>
            </w: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8B5" w:rsidRPr="005F3B78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E23420" w:rsidRPr="005F3B78" w:rsidTr="00106DA9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Jogurt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truskawkowy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150g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owoce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6-8 %)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Jogurt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brzoskwiniowy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150g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owoce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6-8%}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Jogurt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naturalny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Jogurt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owocowy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pitny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Jogurt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grecki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400g 8%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 xml:space="preserve">Kefir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Naturalny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 g 2%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Mleko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2% 1l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butelka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Miks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tłuszczowy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smarowania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niearomatyzowanytłuszcz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mleczny:powyżej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62%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poniżej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80 % 200g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Masło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extra:tłuszcz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mleczny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80%-90% , 200g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Ser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biały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półtłusty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Ser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żółty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Serek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homogenizowany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waniliowy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Serek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homogenizowany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owocowy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Serek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naturalny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homogenizowany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Serek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topiony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plastry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150g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Śmietana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wiejska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400g 18%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370228">
        <w:tc>
          <w:tcPr>
            <w:tcW w:w="561" w:type="dxa"/>
            <w:vAlign w:val="center"/>
          </w:tcPr>
          <w:p w:rsidR="00E23420" w:rsidRPr="00370228" w:rsidRDefault="00E2342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70228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Śmietana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200g 30%</w:t>
            </w:r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09037B">
        <w:tc>
          <w:tcPr>
            <w:tcW w:w="561" w:type="dxa"/>
          </w:tcPr>
          <w:p w:rsidR="00E23420" w:rsidRPr="00370228" w:rsidRDefault="00E23420" w:rsidP="00D6372B">
            <w:pPr>
              <w:jc w:val="center"/>
              <w:rPr>
                <w:sz w:val="24"/>
                <w:szCs w:val="24"/>
              </w:rPr>
            </w:pPr>
            <w:r w:rsidRPr="00370228">
              <w:rPr>
                <w:sz w:val="24"/>
                <w:szCs w:val="24"/>
              </w:rPr>
              <w:t>18.</w:t>
            </w:r>
          </w:p>
        </w:tc>
        <w:tc>
          <w:tcPr>
            <w:tcW w:w="3151" w:type="dxa"/>
            <w:vAlign w:val="center"/>
          </w:tcPr>
          <w:p w:rsidR="00E23420" w:rsidRPr="00E23420" w:rsidRDefault="00E2342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b/>
                <w:bCs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685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3335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065D" w:rsidRDefault="0034065D" w:rsidP="002E38B5"/>
    <w:p w:rsidR="00BC530F" w:rsidRPr="00962838" w:rsidRDefault="00BC530F" w:rsidP="002E38B5"/>
    <w:p w:rsidR="007E7652" w:rsidRPr="00551B32" w:rsidRDefault="002E38B5" w:rsidP="002E38B5">
      <w:pPr>
        <w:rPr>
          <w:b/>
          <w:sz w:val="24"/>
          <w:szCs w:val="24"/>
        </w:rPr>
      </w:pPr>
      <w:proofErr w:type="spellStart"/>
      <w:r w:rsidRPr="00551B32">
        <w:rPr>
          <w:b/>
          <w:sz w:val="24"/>
          <w:szCs w:val="24"/>
        </w:rPr>
        <w:t>Zadanie</w:t>
      </w:r>
      <w:proofErr w:type="spellEnd"/>
      <w:r w:rsidRPr="00551B32">
        <w:rPr>
          <w:b/>
          <w:sz w:val="24"/>
          <w:szCs w:val="24"/>
        </w:rPr>
        <w:t xml:space="preserve"> 5.</w:t>
      </w:r>
    </w:p>
    <w:p w:rsidR="002E38B5" w:rsidRPr="00551B32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551B32">
        <w:rPr>
          <w:b/>
          <w:sz w:val="24"/>
          <w:szCs w:val="24"/>
          <w:lang w:val="pl-PL"/>
        </w:rPr>
        <w:t>Dostawa arty</w:t>
      </w:r>
      <w:r w:rsidR="000256AF" w:rsidRPr="00551B32">
        <w:rPr>
          <w:b/>
          <w:sz w:val="24"/>
          <w:szCs w:val="24"/>
          <w:lang w:val="pl-PL"/>
        </w:rPr>
        <w:t xml:space="preserve">kułów spożywczych: artykuły </w:t>
      </w:r>
      <w:r w:rsidR="00D6372B" w:rsidRPr="00551B32">
        <w:rPr>
          <w:b/>
          <w:sz w:val="24"/>
          <w:szCs w:val="24"/>
          <w:lang w:val="pl-PL"/>
        </w:rPr>
        <w:t xml:space="preserve">sypkie </w:t>
      </w:r>
      <w:r w:rsidR="001D3292" w:rsidRPr="00551B32">
        <w:rPr>
          <w:b/>
          <w:sz w:val="24"/>
          <w:szCs w:val="24"/>
          <w:lang w:val="pl-PL"/>
        </w:rPr>
        <w:t>,</w:t>
      </w:r>
      <w:r w:rsidR="000256AF" w:rsidRPr="00551B32">
        <w:rPr>
          <w:b/>
          <w:sz w:val="24"/>
          <w:szCs w:val="24"/>
          <w:lang w:val="pl-PL"/>
        </w:rPr>
        <w:t xml:space="preserve"> koncentraty </w:t>
      </w:r>
      <w:r w:rsidR="00D6372B" w:rsidRPr="00551B32">
        <w:rPr>
          <w:b/>
          <w:sz w:val="24"/>
          <w:szCs w:val="24"/>
          <w:lang w:val="pl-PL"/>
        </w:rPr>
        <w:t>, przyprawy, jaja , pozostałe</w:t>
      </w:r>
      <w:r w:rsidR="000256AF" w:rsidRPr="00551B32">
        <w:rPr>
          <w:b/>
          <w:sz w:val="24"/>
          <w:szCs w:val="24"/>
          <w:lang w:val="pl-PL"/>
        </w:rPr>
        <w:t xml:space="preserve"> , </w:t>
      </w:r>
      <w:r w:rsidRPr="00551B32">
        <w:rPr>
          <w:b/>
          <w:sz w:val="24"/>
          <w:szCs w:val="24"/>
          <w:lang w:val="pl-PL"/>
        </w:rPr>
        <w:t>–</w:t>
      </w:r>
      <w:r w:rsidR="001610F6">
        <w:rPr>
          <w:b/>
          <w:sz w:val="24"/>
          <w:szCs w:val="24"/>
          <w:lang w:val="pl-PL"/>
        </w:rPr>
        <w:t xml:space="preserve"> szt.</w:t>
      </w:r>
      <w:r w:rsidR="00E23420">
        <w:rPr>
          <w:b/>
          <w:sz w:val="24"/>
          <w:szCs w:val="24"/>
          <w:lang w:val="pl-PL"/>
        </w:rPr>
        <w:t>10505</w:t>
      </w:r>
    </w:p>
    <w:tbl>
      <w:tblPr>
        <w:tblStyle w:val="Tabela-Siatka"/>
        <w:tblpPr w:leftFromText="141" w:rightFromText="141" w:vertAnchor="text" w:horzAnchor="margin" w:tblpX="-738" w:tblpY="93"/>
        <w:tblW w:w="10598" w:type="dxa"/>
        <w:tblLook w:val="04A0" w:firstRow="1" w:lastRow="0" w:firstColumn="1" w:lastColumn="0" w:noHBand="0" w:noVBand="1"/>
      </w:tblPr>
      <w:tblGrid>
        <w:gridCol w:w="666"/>
        <w:gridCol w:w="2795"/>
        <w:gridCol w:w="761"/>
        <w:gridCol w:w="926"/>
        <w:gridCol w:w="930"/>
        <w:gridCol w:w="1126"/>
        <w:gridCol w:w="586"/>
        <w:gridCol w:w="824"/>
        <w:gridCol w:w="870"/>
        <w:gridCol w:w="1114"/>
      </w:tblGrid>
      <w:tr w:rsidR="002E38B5" w:rsidRPr="00551B32" w:rsidTr="00872C3F">
        <w:trPr>
          <w:trHeight w:val="450"/>
        </w:trPr>
        <w:tc>
          <w:tcPr>
            <w:tcW w:w="666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551B32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795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761" w:type="dxa"/>
            <w:vMerge w:val="restart"/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926" w:type="dxa"/>
            <w:vMerge w:val="restart"/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 xml:space="preserve">Cena 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551B32" w:rsidRDefault="002E38B5" w:rsidP="00D6372B">
            <w:pPr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</w:tcPr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551B32" w:rsidRDefault="002E38B5" w:rsidP="00D6372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551B32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0256AF" w:rsidTr="00872C3F">
        <w:trPr>
          <w:trHeight w:val="341"/>
        </w:trPr>
        <w:tc>
          <w:tcPr>
            <w:tcW w:w="666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2795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761" w:type="dxa"/>
            <w:vMerge/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926" w:type="dxa"/>
            <w:vMerge/>
          </w:tcPr>
          <w:p w:rsidR="002E38B5" w:rsidRPr="00D6372B" w:rsidRDefault="002E38B5" w:rsidP="00D6372B">
            <w:pPr>
              <w:rPr>
                <w:b/>
                <w:lang w:val="pl-PL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  <w:r w:rsidRPr="00D6372B">
              <w:rPr>
                <w:b/>
                <w:lang w:val="pl-PL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  <w:r w:rsidRPr="00D6372B">
              <w:rPr>
                <w:b/>
                <w:lang w:val="pl-PL"/>
              </w:rPr>
              <w:t>kwota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</w:tcPr>
          <w:p w:rsidR="002E38B5" w:rsidRPr="00D6372B" w:rsidRDefault="002E38B5" w:rsidP="00D6372B">
            <w:pPr>
              <w:jc w:val="center"/>
              <w:rPr>
                <w:b/>
                <w:lang w:val="pl-PL"/>
              </w:rPr>
            </w:pPr>
          </w:p>
        </w:tc>
      </w:tr>
      <w:tr w:rsidR="00E23420" w:rsidRPr="005F3B78" w:rsidTr="00872C3F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Barszcz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biały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0,5 L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Herbata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czarna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140g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Jaja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L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14"/>
        </w:trPr>
        <w:tc>
          <w:tcPr>
            <w:tcW w:w="666" w:type="dxa"/>
            <w:tcBorders>
              <w:bottom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Przecier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pomidorowy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pasteryzowany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500g, (99,75%)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Koncentrat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pomidorowy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200g (30%)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Kakao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obniżonej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zawartości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tłuszczu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10-12%, 80g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06"/>
        </w:trPr>
        <w:tc>
          <w:tcPr>
            <w:tcW w:w="666" w:type="dxa"/>
            <w:tcBorders>
              <w:top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 xml:space="preserve">Kawa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zbożowa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gryczana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dynią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suszonymi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pomidorami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400g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48"/>
        </w:trPr>
        <w:tc>
          <w:tcPr>
            <w:tcW w:w="666" w:type="dxa"/>
            <w:tcBorders>
              <w:bottom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gryczana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05"/>
        </w:trPr>
        <w:tc>
          <w:tcPr>
            <w:tcW w:w="666" w:type="dxa"/>
            <w:tcBorders>
              <w:top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jęczmienna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400g (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lastRenderedPageBreak/>
              <w:t>zawieszką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lastRenderedPageBreak/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jęczmienna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pęczak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400g (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bulgur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400g (z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386"/>
        </w:trPr>
        <w:tc>
          <w:tcPr>
            <w:tcW w:w="666" w:type="dxa"/>
            <w:tcBorders>
              <w:bottom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owsiana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 g (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  <w:tcBorders>
              <w:top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jaglana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  <w:tcBorders>
              <w:top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kuskus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 g 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Płatki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ryżowe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21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Płatki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owsiane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błyskawiczne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21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Kasza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manna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błyskawiczna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21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nitki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250g,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dwujajeczny</w:t>
            </w:r>
            <w:proofErr w:type="spellEnd"/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nitki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250 g, w 100%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DURUM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zacierka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250g, w 100%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DURUM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197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krótka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rurka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250g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durum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197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kokardki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500g, w 100 %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durum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40"/>
        </w:trPr>
        <w:tc>
          <w:tcPr>
            <w:tcW w:w="666" w:type="dxa"/>
            <w:tcBorders>
              <w:bottom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świderki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500g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razowy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240"/>
        </w:trPr>
        <w:tc>
          <w:tcPr>
            <w:tcW w:w="666" w:type="dxa"/>
            <w:tcBorders>
              <w:bottom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świderki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,w 100%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DURUM 1kg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3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pióra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400g , w 100%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maki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durum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30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Makaron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- spaghetti 500g , w 100%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mąki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DURUM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Mąka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pszenna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550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3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Mąka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ziemniaczana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1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Ryż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197"/>
        </w:trPr>
        <w:tc>
          <w:tcPr>
            <w:tcW w:w="666" w:type="dxa"/>
            <w:tcBorders>
              <w:top w:val="single" w:sz="4" w:space="0" w:color="auto"/>
            </w:tcBorders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Ryż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400g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paraboliczny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(z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197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Ryż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saszetka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400 g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brązowy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(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zawieszką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Oliwa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oliwek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1l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97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Olej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 L 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rzepakowy</w:t>
            </w:r>
            <w:proofErr w:type="spellEnd"/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Czosnek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granulowany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97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Cząber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8g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97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Estragon 8g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Liść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laurowy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6g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Lubczyk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suszony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8g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97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Majeranek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8g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97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Papryka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mielona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słodka20g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97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Papryka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mielona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ostra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97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Pieprz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czarny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mielony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3420">
              <w:rPr>
                <w:color w:val="000000" w:themeColor="text1"/>
                <w:sz w:val="24"/>
                <w:szCs w:val="24"/>
              </w:rPr>
              <w:t>Pieprz</w:t>
            </w:r>
            <w:proofErr w:type="spellEnd"/>
            <w:r w:rsidRPr="00E234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 w:themeColor="text1"/>
                <w:sz w:val="24"/>
                <w:szCs w:val="24"/>
              </w:rPr>
              <w:t>mielony</w:t>
            </w:r>
            <w:proofErr w:type="spellEnd"/>
            <w:r w:rsidRPr="00E234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 w:themeColor="text1"/>
                <w:sz w:val="24"/>
                <w:szCs w:val="24"/>
              </w:rPr>
              <w:t>ziołowy</w:t>
            </w:r>
            <w:proofErr w:type="spellEnd"/>
            <w:r w:rsidRPr="00E23420">
              <w:rPr>
                <w:color w:val="000000" w:themeColor="text1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188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Rozmaryn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15g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Tymianek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Zioła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prowansalskie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Bazylia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Oregano 10g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Pietruszka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suszona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zielona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20g 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 xml:space="preserve">Koper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suszony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20g 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Płatki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kukurydziane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250g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Sól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morska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obniżoną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zawartością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sodu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magnezem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potasem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350 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Ziele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angielskie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15g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Sok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owocowy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100% 200ml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karton</w:t>
            </w:r>
            <w:proofErr w:type="spellEnd"/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Sok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warzyw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owoców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200% 300ml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butelka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Sok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warzyw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owoców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100% 100 ml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saszetka</w:t>
            </w:r>
            <w:proofErr w:type="spellEnd"/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Kisiel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trukawkowy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cukrem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77g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Pestki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dyni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40g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Orzechy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włoskie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50g 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Żurawina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suszona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 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Śliwki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suszone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50g 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Rodzynki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suszone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(bez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oleju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)50g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Morele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suszone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 g 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Miód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wielokwiatowy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370g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Miód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wielokwiatowy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1000ml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Cukier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trzcinowy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Cukier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kryształ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1kg.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Cukier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wanilinowy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Cynamon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20g 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Gałka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muszkatołowa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 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Imbir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mielony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Drożdże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piekarskie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Wafle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ryżowe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30 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Majonez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310 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Dżem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owocowy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niskosłodzony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280 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Woda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N/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gaz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500 ml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Bułka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tarta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0,5 kg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Groch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łuskany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0,5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Soczewica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czerwona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400g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Szczaw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konserwowy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315ml </w:t>
            </w:r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5F3B78" w:rsidTr="00792511">
        <w:trPr>
          <w:trHeight w:val="260"/>
        </w:trPr>
        <w:tc>
          <w:tcPr>
            <w:tcW w:w="666" w:type="dxa"/>
          </w:tcPr>
          <w:p w:rsidR="00E23420" w:rsidRPr="007E7652" w:rsidRDefault="00E23420" w:rsidP="002E38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E23420" w:rsidRPr="00E23420" w:rsidRDefault="00E23420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b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61" w:type="dxa"/>
            <w:vAlign w:val="center"/>
          </w:tcPr>
          <w:p w:rsidR="00E23420" w:rsidRPr="00E23420" w:rsidRDefault="00E234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342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vAlign w:val="center"/>
          </w:tcPr>
          <w:p w:rsidR="00E23420" w:rsidRPr="00E23420" w:rsidRDefault="00E234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</w:rPr>
              <w:t>10505</w:t>
            </w:r>
            <w:r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E23420" w:rsidRPr="005F3B78" w:rsidRDefault="00E23420" w:rsidP="00D6372B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</w:tcPr>
          <w:p w:rsidR="00E23420" w:rsidRPr="005F3B78" w:rsidRDefault="00E23420" w:rsidP="00D637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6DA9" w:rsidRDefault="00106DA9" w:rsidP="002E38B5">
      <w:pPr>
        <w:rPr>
          <w:b/>
          <w:sz w:val="24"/>
          <w:szCs w:val="24"/>
        </w:rPr>
      </w:pPr>
    </w:p>
    <w:p w:rsidR="001610F6" w:rsidRDefault="001610F6" w:rsidP="002E38B5">
      <w:pPr>
        <w:rPr>
          <w:b/>
          <w:sz w:val="24"/>
          <w:szCs w:val="24"/>
        </w:rPr>
      </w:pPr>
    </w:p>
    <w:p w:rsidR="00DD7498" w:rsidRDefault="00DD7498" w:rsidP="002E38B5">
      <w:pPr>
        <w:rPr>
          <w:b/>
          <w:sz w:val="24"/>
          <w:szCs w:val="24"/>
        </w:rPr>
      </w:pPr>
    </w:p>
    <w:p w:rsidR="001610F6" w:rsidRPr="000256AF" w:rsidRDefault="001610F6" w:rsidP="002E38B5">
      <w:pPr>
        <w:rPr>
          <w:b/>
          <w:sz w:val="24"/>
          <w:szCs w:val="24"/>
        </w:rPr>
      </w:pPr>
    </w:p>
    <w:p w:rsidR="002E38B5" w:rsidRPr="000256AF" w:rsidRDefault="002E38B5" w:rsidP="002E38B5">
      <w:pPr>
        <w:rPr>
          <w:b/>
          <w:lang w:val="pl-PL"/>
        </w:rPr>
      </w:pPr>
      <w:r w:rsidRPr="000256AF">
        <w:rPr>
          <w:b/>
          <w:lang w:val="pl-PL"/>
        </w:rPr>
        <w:t>ZADANIE 6.</w:t>
      </w:r>
    </w:p>
    <w:p w:rsidR="002E38B5" w:rsidRPr="002E38B5" w:rsidRDefault="002E38B5" w:rsidP="002E38B5">
      <w:pPr>
        <w:rPr>
          <w:b/>
          <w:lang w:val="pl-PL"/>
        </w:rPr>
      </w:pPr>
      <w:r w:rsidRPr="002E38B5">
        <w:rPr>
          <w:b/>
          <w:lang w:val="pl-PL"/>
        </w:rPr>
        <w:t>Dostawa warzyw ,owoców mrożonych ,</w:t>
      </w:r>
      <w:r w:rsidR="000256AF">
        <w:rPr>
          <w:b/>
          <w:lang w:val="pl-PL"/>
        </w:rPr>
        <w:t xml:space="preserve"> </w:t>
      </w:r>
      <w:r w:rsidRPr="002E38B5">
        <w:rPr>
          <w:b/>
          <w:lang w:val="pl-PL"/>
        </w:rPr>
        <w:t xml:space="preserve">ryb – kg . </w:t>
      </w:r>
      <w:r w:rsidR="00642336">
        <w:rPr>
          <w:b/>
          <w:lang w:val="pl-PL"/>
        </w:rPr>
        <w:t>1000</w:t>
      </w:r>
    </w:p>
    <w:tbl>
      <w:tblPr>
        <w:tblStyle w:val="Tabela-Siatk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709"/>
        <w:gridCol w:w="851"/>
        <w:gridCol w:w="850"/>
        <w:gridCol w:w="1134"/>
        <w:gridCol w:w="567"/>
        <w:gridCol w:w="851"/>
        <w:gridCol w:w="850"/>
        <w:gridCol w:w="1134"/>
      </w:tblGrid>
      <w:tr w:rsidR="002E38B5" w:rsidRPr="00962838" w:rsidTr="00E15E28">
        <w:trPr>
          <w:trHeight w:val="465"/>
        </w:trPr>
        <w:tc>
          <w:tcPr>
            <w:tcW w:w="851" w:type="dxa"/>
            <w:vMerge w:val="restart"/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 w:rsidRPr="00962838">
              <w:rPr>
                <w:b/>
              </w:rPr>
              <w:t>Lp</w:t>
            </w:r>
            <w:proofErr w:type="spellEnd"/>
          </w:p>
        </w:tc>
        <w:tc>
          <w:tcPr>
            <w:tcW w:w="2977" w:type="dxa"/>
            <w:vMerge w:val="restart"/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 w:rsidRPr="00962838">
              <w:rPr>
                <w:b/>
              </w:rPr>
              <w:t>Nazwa</w:t>
            </w:r>
            <w:proofErr w:type="spellEnd"/>
            <w:r w:rsidRPr="00962838">
              <w:rPr>
                <w:b/>
              </w:rPr>
              <w:t xml:space="preserve"> </w:t>
            </w:r>
            <w:proofErr w:type="spellStart"/>
            <w:r w:rsidRPr="00962838">
              <w:rPr>
                <w:b/>
              </w:rPr>
              <w:t>produktu</w:t>
            </w:r>
            <w:proofErr w:type="spellEnd"/>
          </w:p>
        </w:tc>
        <w:tc>
          <w:tcPr>
            <w:tcW w:w="709" w:type="dxa"/>
            <w:vMerge w:val="restart"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J.m</w:t>
            </w:r>
            <w:proofErr w:type="spellEnd"/>
            <w:r w:rsidRPr="00962838">
              <w:rPr>
                <w:b/>
              </w:rPr>
              <w:t>.</w:t>
            </w:r>
          </w:p>
        </w:tc>
        <w:tc>
          <w:tcPr>
            <w:tcW w:w="851" w:type="dxa"/>
            <w:vMerge w:val="restart"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Ilość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netto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Wartość</w:t>
            </w:r>
            <w:proofErr w:type="spellEnd"/>
            <w:r w:rsidRPr="00962838">
              <w:rPr>
                <w:b/>
              </w:rPr>
              <w:t xml:space="preserve"> </w:t>
            </w:r>
            <w:proofErr w:type="spellStart"/>
            <w:r w:rsidRPr="00962838">
              <w:rPr>
                <w:b/>
              </w:rPr>
              <w:t>netto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rPr>
                <w:b/>
              </w:rPr>
            </w:pPr>
            <w:proofErr w:type="spellStart"/>
            <w:r>
              <w:rPr>
                <w:b/>
              </w:rPr>
              <w:t>Podatek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</w:p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Wartość</w:t>
            </w:r>
            <w:proofErr w:type="spellEnd"/>
          </w:p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 w:rsidRPr="00962838">
              <w:rPr>
                <w:b/>
              </w:rPr>
              <w:t>brutto</w:t>
            </w:r>
            <w:proofErr w:type="spellEnd"/>
          </w:p>
        </w:tc>
      </w:tr>
      <w:tr w:rsidR="002E38B5" w:rsidRPr="00962838" w:rsidTr="00E15E28">
        <w:trPr>
          <w:trHeight w:val="479"/>
        </w:trPr>
        <w:tc>
          <w:tcPr>
            <w:tcW w:w="851" w:type="dxa"/>
            <w:vMerge/>
          </w:tcPr>
          <w:p w:rsidR="002E38B5" w:rsidRPr="00962838" w:rsidRDefault="002E38B5" w:rsidP="00D6372B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2E38B5" w:rsidRPr="00962838" w:rsidRDefault="002E38B5" w:rsidP="00D6372B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Kwota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962838" w:rsidRDefault="002E38B5" w:rsidP="00D6372B">
            <w:pPr>
              <w:jc w:val="center"/>
              <w:rPr>
                <w:b/>
              </w:rPr>
            </w:pPr>
          </w:p>
        </w:tc>
      </w:tr>
      <w:tr w:rsidR="00E23420" w:rsidRPr="00872C3F" w:rsidTr="00E15E28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Brokuły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róże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872C3F" w:rsidRDefault="00E23420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872C3F" w:rsidRDefault="00E23420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Pr="00872C3F" w:rsidRDefault="00E23420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Pr="00872C3F" w:rsidRDefault="00E23420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872C3F" w:rsidRDefault="00E23420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872C3F" w:rsidRDefault="00E23420" w:rsidP="00D6372B">
            <w:pPr>
              <w:jc w:val="center"/>
              <w:rPr>
                <w:lang w:val="pl-PL"/>
              </w:rPr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Dynia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kostka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10/10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962838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Pr="00962838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Pr="00962838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Szpinak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rozdrobniony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962838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Pr="00962838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Pr="00962838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Kalafior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róże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962838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Pr="00962838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Pr="00962838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Groszek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zielony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962838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Pr="00962838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Pr="00962838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Fasolka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szparagowa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Marchew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krojona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kostka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Włoszczyzna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cztero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składnikowa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paski</w:t>
            </w:r>
            <w:proofErr w:type="spellEnd"/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Mieszanka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warzywna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siedmio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składnikowa</w:t>
            </w:r>
            <w:proofErr w:type="spellEnd"/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Truskawki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Mieszanka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kompotowa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pięcio-składnikowa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</w:tr>
      <w:tr w:rsidR="00E23420" w:rsidRPr="00106DA9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Frytki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ziemniaków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proste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F8742C" w:rsidRDefault="00E23420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F8742C" w:rsidRDefault="00E23420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Pr="00F8742C" w:rsidRDefault="00E23420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Pr="00F8742C" w:rsidRDefault="00E23420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F8742C" w:rsidRDefault="00E23420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F8742C" w:rsidRDefault="00E23420" w:rsidP="00D6372B">
            <w:pPr>
              <w:jc w:val="center"/>
              <w:rPr>
                <w:lang w:val="pl-PL"/>
              </w:rPr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23420">
              <w:rPr>
                <w:color w:val="000000" w:themeColor="text1"/>
                <w:sz w:val="24"/>
                <w:szCs w:val="24"/>
              </w:rPr>
              <w:t>Ryba</w:t>
            </w:r>
            <w:proofErr w:type="spellEnd"/>
            <w:r w:rsidRPr="00E234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 w:themeColor="text1"/>
                <w:sz w:val="24"/>
                <w:szCs w:val="24"/>
              </w:rPr>
              <w:t>kostka</w:t>
            </w:r>
            <w:proofErr w:type="spellEnd"/>
            <w:r w:rsidRPr="00E234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 w:themeColor="text1"/>
                <w:sz w:val="24"/>
                <w:szCs w:val="24"/>
              </w:rPr>
              <w:t>mintaj</w:t>
            </w:r>
            <w:proofErr w:type="spellEnd"/>
            <w:r w:rsidRPr="00E23420">
              <w:rPr>
                <w:color w:val="000000" w:themeColor="text1"/>
                <w:sz w:val="24"/>
                <w:szCs w:val="24"/>
              </w:rPr>
              <w:t xml:space="preserve"> 55%  </w:t>
            </w:r>
            <w:proofErr w:type="spellStart"/>
            <w:r w:rsidRPr="00E23420">
              <w:rPr>
                <w:color w:val="000000" w:themeColor="text1"/>
                <w:sz w:val="24"/>
                <w:szCs w:val="24"/>
              </w:rPr>
              <w:t>panierowana</w:t>
            </w:r>
            <w:proofErr w:type="spellEnd"/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</w:tr>
      <w:tr w:rsidR="00E23420" w:rsidRPr="00E15E2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 w:themeColor="text1"/>
                <w:sz w:val="24"/>
                <w:szCs w:val="24"/>
              </w:rPr>
            </w:pPr>
            <w:r w:rsidRPr="00E23420">
              <w:rPr>
                <w:color w:val="000000" w:themeColor="text1"/>
                <w:sz w:val="24"/>
                <w:szCs w:val="24"/>
              </w:rPr>
              <w:t xml:space="preserve">Filet </w:t>
            </w:r>
            <w:proofErr w:type="spellStart"/>
            <w:r w:rsidRPr="00E23420">
              <w:rPr>
                <w:color w:val="000000" w:themeColor="text1"/>
                <w:sz w:val="24"/>
                <w:szCs w:val="24"/>
              </w:rPr>
              <w:t>miruna</w:t>
            </w:r>
            <w:proofErr w:type="spellEnd"/>
            <w:r w:rsidRPr="00E23420">
              <w:rPr>
                <w:color w:val="000000" w:themeColor="text1"/>
                <w:sz w:val="24"/>
                <w:szCs w:val="24"/>
              </w:rPr>
              <w:t xml:space="preserve"> extra SHP, z/s bez </w:t>
            </w:r>
            <w:proofErr w:type="spellStart"/>
            <w:r w:rsidRPr="00E23420">
              <w:rPr>
                <w:color w:val="000000" w:themeColor="text1"/>
                <w:sz w:val="24"/>
                <w:szCs w:val="24"/>
              </w:rPr>
              <w:t>glazury</w:t>
            </w:r>
            <w:proofErr w:type="spellEnd"/>
            <w:r w:rsidRPr="00E234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 w:themeColor="text1"/>
                <w:sz w:val="24"/>
                <w:szCs w:val="24"/>
              </w:rPr>
              <w:t>rozmiar</w:t>
            </w:r>
            <w:proofErr w:type="spellEnd"/>
            <w:r w:rsidRPr="00E23420">
              <w:rPr>
                <w:color w:val="000000" w:themeColor="text1"/>
                <w:sz w:val="24"/>
                <w:szCs w:val="24"/>
              </w:rPr>
              <w:t xml:space="preserve"> 225-340g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E15E28" w:rsidRDefault="00E23420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E15E28" w:rsidRDefault="00E23420" w:rsidP="00D6372B">
            <w:pPr>
              <w:rPr>
                <w:lang w:val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Pr="00E15E28" w:rsidRDefault="00E23420" w:rsidP="00D6372B">
            <w:pPr>
              <w:rPr>
                <w:lang w:val="pl-P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Pr="00E15E28" w:rsidRDefault="00E23420" w:rsidP="00D6372B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E15E28" w:rsidRDefault="00E23420" w:rsidP="00D6372B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E15E28" w:rsidRDefault="00E23420" w:rsidP="00D6372B">
            <w:pPr>
              <w:jc w:val="center"/>
              <w:rPr>
                <w:lang w:val="pl-PL"/>
              </w:rPr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 xml:space="preserve">Filet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morszczuk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extra SHP ,b/s bez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glazury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rozmiar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225-300g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 xml:space="preserve">Filet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miruna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extra SHP, b/s bez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glazury,rozmiar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225-340 g</w:t>
            </w:r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</w:tr>
      <w:tr w:rsidR="00E23420" w:rsidRPr="00962838" w:rsidTr="00792511">
        <w:tc>
          <w:tcPr>
            <w:tcW w:w="851" w:type="dxa"/>
          </w:tcPr>
          <w:p w:rsidR="00E23420" w:rsidRPr="00E23420" w:rsidRDefault="00E23420" w:rsidP="00E15E28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23420" w:rsidRPr="00E23420" w:rsidRDefault="00E2342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b/>
                <w:bCs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709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E23420" w:rsidRPr="00E23420" w:rsidRDefault="00E23420">
            <w:pPr>
              <w:jc w:val="right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962838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/>
        </w:tc>
        <w:tc>
          <w:tcPr>
            <w:tcW w:w="567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1" w:type="dxa"/>
            <w:tcBorders>
              <w:right w:val="single" w:sz="4" w:space="0" w:color="auto"/>
            </w:tcBorders>
          </w:tcPr>
          <w:p w:rsidR="00E23420" w:rsidRDefault="00E23420" w:rsidP="00D6372B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Default="00E23420" w:rsidP="00D6372B">
            <w:pPr>
              <w:jc w:val="center"/>
            </w:pPr>
          </w:p>
        </w:tc>
      </w:tr>
    </w:tbl>
    <w:p w:rsidR="0034065D" w:rsidRDefault="0034065D" w:rsidP="002E38B5">
      <w:pPr>
        <w:rPr>
          <w:b/>
        </w:rPr>
      </w:pPr>
    </w:p>
    <w:p w:rsidR="00792511" w:rsidRPr="00962838" w:rsidRDefault="00792511" w:rsidP="002E38B5">
      <w:pPr>
        <w:rPr>
          <w:b/>
        </w:rPr>
      </w:pPr>
    </w:p>
    <w:p w:rsidR="002E38B5" w:rsidRPr="00B72F7F" w:rsidRDefault="002E38B5" w:rsidP="002E38B5">
      <w:pPr>
        <w:rPr>
          <w:b/>
          <w:sz w:val="24"/>
          <w:szCs w:val="24"/>
          <w:lang w:val="pl-PL"/>
        </w:rPr>
      </w:pPr>
      <w:r w:rsidRPr="00B72F7F">
        <w:rPr>
          <w:b/>
          <w:sz w:val="24"/>
          <w:szCs w:val="24"/>
          <w:lang w:val="pl-PL"/>
        </w:rPr>
        <w:t>ZADANIE 7.</w:t>
      </w:r>
    </w:p>
    <w:p w:rsidR="002E38B5" w:rsidRPr="00B72F7F" w:rsidRDefault="002E38B5" w:rsidP="002E38B5">
      <w:pPr>
        <w:rPr>
          <w:b/>
          <w:color w:val="FF0000"/>
          <w:sz w:val="24"/>
          <w:szCs w:val="24"/>
          <w:lang w:val="pl-PL"/>
        </w:rPr>
      </w:pPr>
      <w:r w:rsidRPr="00B72F7F">
        <w:rPr>
          <w:b/>
          <w:sz w:val="24"/>
          <w:szCs w:val="24"/>
          <w:lang w:val="pl-PL"/>
        </w:rPr>
        <w:t>Dostaw</w:t>
      </w:r>
      <w:r w:rsidR="00792511">
        <w:rPr>
          <w:b/>
          <w:sz w:val="24"/>
          <w:szCs w:val="24"/>
          <w:lang w:val="pl-PL"/>
        </w:rPr>
        <w:t>a wa</w:t>
      </w:r>
      <w:r w:rsidR="001610F6">
        <w:rPr>
          <w:b/>
          <w:sz w:val="24"/>
          <w:szCs w:val="24"/>
          <w:lang w:val="pl-PL"/>
        </w:rPr>
        <w:t>rzyw i owoców świeżych – kg</w:t>
      </w:r>
      <w:r w:rsidR="003907AC">
        <w:rPr>
          <w:b/>
          <w:sz w:val="24"/>
          <w:szCs w:val="24"/>
          <w:lang w:val="pl-PL"/>
        </w:rPr>
        <w:t xml:space="preserve"> 5820</w:t>
      </w:r>
    </w:p>
    <w:tbl>
      <w:tblPr>
        <w:tblStyle w:val="Tabela-Siatka"/>
        <w:tblpPr w:leftFromText="141" w:rightFromText="141" w:vertAnchor="text" w:horzAnchor="margin" w:tblpX="-880" w:tblpY="63"/>
        <w:tblW w:w="11057" w:type="dxa"/>
        <w:tblLayout w:type="fixed"/>
        <w:tblLook w:val="04A0" w:firstRow="1" w:lastRow="0" w:firstColumn="1" w:lastColumn="0" w:noHBand="0" w:noVBand="1"/>
      </w:tblPr>
      <w:tblGrid>
        <w:gridCol w:w="891"/>
        <w:gridCol w:w="2654"/>
        <w:gridCol w:w="992"/>
        <w:gridCol w:w="850"/>
        <w:gridCol w:w="993"/>
        <w:gridCol w:w="1134"/>
        <w:gridCol w:w="425"/>
        <w:gridCol w:w="850"/>
        <w:gridCol w:w="993"/>
        <w:gridCol w:w="1275"/>
      </w:tblGrid>
      <w:tr w:rsidR="002E38B5" w:rsidRPr="00872C3F" w:rsidTr="00792511">
        <w:trPr>
          <w:trHeight w:val="361"/>
        </w:trPr>
        <w:tc>
          <w:tcPr>
            <w:tcW w:w="891" w:type="dxa"/>
            <w:vMerge w:val="restart"/>
          </w:tcPr>
          <w:p w:rsidR="002E38B5" w:rsidRPr="00872C3F" w:rsidRDefault="002E38B5" w:rsidP="00792511">
            <w:pPr>
              <w:rPr>
                <w:b/>
                <w:sz w:val="24"/>
                <w:szCs w:val="24"/>
                <w:lang w:val="pl-PL"/>
              </w:rPr>
            </w:pPr>
            <w:proofErr w:type="spellStart"/>
            <w:r w:rsidRPr="00872C3F">
              <w:rPr>
                <w:b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654" w:type="dxa"/>
            <w:vMerge w:val="restart"/>
          </w:tcPr>
          <w:p w:rsidR="002E38B5" w:rsidRPr="00872C3F" w:rsidRDefault="002E38B5" w:rsidP="00792511">
            <w:pPr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Nazwa produktu</w:t>
            </w:r>
          </w:p>
        </w:tc>
        <w:tc>
          <w:tcPr>
            <w:tcW w:w="992" w:type="dxa"/>
            <w:vMerge w:val="restart"/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J. m.</w:t>
            </w:r>
          </w:p>
        </w:tc>
        <w:tc>
          <w:tcPr>
            <w:tcW w:w="850" w:type="dxa"/>
            <w:vMerge w:val="restart"/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Cena netto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 xml:space="preserve">Wartość </w:t>
            </w:r>
          </w:p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8B5" w:rsidRPr="00872C3F" w:rsidRDefault="002E38B5" w:rsidP="00792511">
            <w:pPr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Podatek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Cena brutto</w:t>
            </w:r>
          </w:p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Wartość</w:t>
            </w:r>
          </w:p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brutto</w:t>
            </w:r>
          </w:p>
        </w:tc>
      </w:tr>
      <w:tr w:rsidR="002E38B5" w:rsidRPr="00872C3F" w:rsidTr="00792511">
        <w:trPr>
          <w:trHeight w:val="462"/>
        </w:trPr>
        <w:tc>
          <w:tcPr>
            <w:tcW w:w="891" w:type="dxa"/>
            <w:vMerge/>
          </w:tcPr>
          <w:p w:rsidR="002E38B5" w:rsidRPr="00872C3F" w:rsidRDefault="002E38B5" w:rsidP="0079251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54" w:type="dxa"/>
            <w:vMerge/>
          </w:tcPr>
          <w:p w:rsidR="002E38B5" w:rsidRPr="00872C3F" w:rsidRDefault="002E38B5" w:rsidP="0079251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vMerge/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Merge/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872C3F">
              <w:rPr>
                <w:b/>
                <w:sz w:val="24"/>
                <w:szCs w:val="24"/>
                <w:lang w:val="pl-PL"/>
              </w:rPr>
              <w:t>kwota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38B5" w:rsidRPr="00872C3F" w:rsidRDefault="002E38B5" w:rsidP="00792511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E23420" w:rsidRPr="00792511" w:rsidTr="00792511">
        <w:trPr>
          <w:trHeight w:val="315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Buraki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ćwikłowe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15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Boćwina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200g VI,VII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pęcz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15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Cebula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Czosnek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20g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45"/>
        </w:trPr>
        <w:tc>
          <w:tcPr>
            <w:tcW w:w="891" w:type="dxa"/>
            <w:tcBorders>
              <w:bottom w:val="single" w:sz="4" w:space="0" w:color="auto"/>
            </w:tcBorders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Cukinia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IX,X,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7"/>
        </w:trPr>
        <w:tc>
          <w:tcPr>
            <w:tcW w:w="891" w:type="dxa"/>
            <w:tcBorders>
              <w:top w:val="single" w:sz="4" w:space="0" w:color="auto"/>
            </w:tcBorders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Fasola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biała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drobna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Fasola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„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Jaś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karłowy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Groch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łuskany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Kapusta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biała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Kapusta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biała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wczesna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VI-VII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Kapusta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czerwona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23420">
              <w:rPr>
                <w:color w:val="FF0000"/>
                <w:sz w:val="24"/>
                <w:szCs w:val="24"/>
              </w:rPr>
              <w:t>Kapusta</w:t>
            </w:r>
            <w:proofErr w:type="spellEnd"/>
            <w:r w:rsidRPr="00E2342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FF0000"/>
                <w:sz w:val="24"/>
                <w:szCs w:val="24"/>
              </w:rPr>
              <w:t>włoska</w:t>
            </w:r>
            <w:proofErr w:type="spellEnd"/>
            <w:r w:rsidRPr="00E2342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Kapusta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pekińska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IX-V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Kapusta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kwaszona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-folia 1kg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 xml:space="preserve">Koper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zielony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60g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pęcz</w:t>
            </w:r>
            <w:proofErr w:type="spellEnd"/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Marchew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karotka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Ogórki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kwaszone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-folia(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waga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netto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 1 kg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Ogórki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świeże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III-XI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Papryka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świeża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Pomidory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IV-XI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Pomidory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koktajlowe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Pieczarki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Pietruszka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korzeń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Pietruszka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nać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pcz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Por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sałatkowy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Seler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korzeń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Cebula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bączki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150 g V-IX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pęcz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Szczypiorek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50g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pęcz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Sałata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200 g  V-X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Sałata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lodowa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300 g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szt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Rzodkiewka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200g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pęcz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Ziemniaki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jadalne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>)IX-VI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Ziemniaki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młode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V-VIII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Banany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Cytryna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Gruszka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IX-II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Jabłka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Jabłka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smażenia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Mandarynka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XI-IV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Pomarańcza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X-III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3420" w:rsidRPr="00792511" w:rsidRDefault="00E23420" w:rsidP="0079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Nektarynki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IX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Brzoskwinie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IX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Sliwka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ciemna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  IX,X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Kiwi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Winogron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biały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color w:val="000000"/>
                <w:sz w:val="24"/>
                <w:szCs w:val="24"/>
              </w:rPr>
              <w:t>Winogron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420">
              <w:rPr>
                <w:color w:val="000000"/>
                <w:sz w:val="24"/>
                <w:szCs w:val="24"/>
              </w:rPr>
              <w:t>czerwony</w:t>
            </w:r>
            <w:proofErr w:type="spellEnd"/>
            <w:r w:rsidRPr="00E2342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color w:val="000000"/>
                <w:sz w:val="24"/>
                <w:szCs w:val="24"/>
              </w:rPr>
            </w:pPr>
            <w:r w:rsidRPr="00E234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  <w:tr w:rsidR="00E23420" w:rsidRPr="00792511" w:rsidTr="00792511">
        <w:trPr>
          <w:trHeight w:val="301"/>
        </w:trPr>
        <w:tc>
          <w:tcPr>
            <w:tcW w:w="891" w:type="dxa"/>
          </w:tcPr>
          <w:p w:rsidR="00E23420" w:rsidRPr="00E23420" w:rsidRDefault="00E23420" w:rsidP="00792511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E23420" w:rsidRPr="00E23420" w:rsidRDefault="00E234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23420">
              <w:rPr>
                <w:b/>
                <w:color w:val="000000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992" w:type="dxa"/>
            <w:vAlign w:val="center"/>
          </w:tcPr>
          <w:p w:rsidR="00E23420" w:rsidRPr="00E23420" w:rsidRDefault="00E234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2342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E23420" w:rsidRPr="00E23420" w:rsidRDefault="00E23420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420" w:rsidRPr="00792511" w:rsidRDefault="00E23420" w:rsidP="007925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420" w:rsidRPr="00792511" w:rsidRDefault="00E23420" w:rsidP="00792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38B5" w:rsidRDefault="002E38B5" w:rsidP="001472B7">
      <w:pPr>
        <w:tabs>
          <w:tab w:val="left" w:pos="1470"/>
        </w:tabs>
        <w:spacing w:line="360" w:lineRule="auto"/>
        <w:rPr>
          <w:sz w:val="24"/>
          <w:szCs w:val="24"/>
          <w:lang w:val="pl-PL"/>
        </w:rPr>
      </w:pPr>
    </w:p>
    <w:p w:rsidR="001610F6" w:rsidRPr="00792511" w:rsidRDefault="001610F6" w:rsidP="001472B7">
      <w:pPr>
        <w:tabs>
          <w:tab w:val="left" w:pos="1470"/>
        </w:tabs>
        <w:spacing w:line="360" w:lineRule="auto"/>
        <w:rPr>
          <w:sz w:val="24"/>
          <w:szCs w:val="24"/>
          <w:lang w:val="pl-PL"/>
        </w:rPr>
      </w:pPr>
    </w:p>
    <w:p w:rsidR="00792511" w:rsidRPr="00792511" w:rsidRDefault="00792511" w:rsidP="001472B7">
      <w:pPr>
        <w:tabs>
          <w:tab w:val="left" w:pos="1470"/>
        </w:tabs>
        <w:spacing w:line="360" w:lineRule="auto"/>
        <w:rPr>
          <w:sz w:val="24"/>
          <w:szCs w:val="24"/>
          <w:lang w:val="pl-PL"/>
        </w:rPr>
      </w:pPr>
    </w:p>
    <w:p w:rsidR="006E676F" w:rsidRPr="006E676F" w:rsidRDefault="006E676F" w:rsidP="006E676F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 xml:space="preserve">Dla Zadania Nr. 1 </w:t>
      </w:r>
      <w:r w:rsidRPr="006E676F"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>Dostawa mięsa drobiow</w:t>
      </w:r>
      <w:r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 xml:space="preserve">ego </w:t>
      </w:r>
      <w:r w:rsidR="00106DA9">
        <w:rPr>
          <w:rFonts w:eastAsia="Tahoma" w:cs="Tahoma"/>
          <w:b/>
          <w:color w:val="000000"/>
          <w:sz w:val="24"/>
          <w:szCs w:val="24"/>
          <w:lang w:val="pl-PL" w:eastAsia="en-US" w:bidi="en-US"/>
        </w:rPr>
        <w:t>,ryb</w:t>
      </w:r>
    </w:p>
    <w:p w:rsidR="00677D28" w:rsidRDefault="00677D28" w:rsidP="001472B7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677D28" w:rsidRPr="00677D28" w:rsidRDefault="006E676F" w:rsidP="001472B7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="00677D28"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 w:rsidR="00677D28">
        <w:rPr>
          <w:color w:val="000000" w:themeColor="text1"/>
          <w:sz w:val="24"/>
          <w:lang w:val="pl-PL"/>
        </w:rPr>
        <w:t>.</w:t>
      </w:r>
      <w:r w:rsidR="00677D28" w:rsidRPr="00677D28">
        <w:rPr>
          <w:color w:val="000000" w:themeColor="text1"/>
          <w:sz w:val="24"/>
          <w:lang w:val="pl-PL"/>
        </w:rPr>
        <w:t>zł</w:t>
      </w:r>
    </w:p>
    <w:p w:rsidR="001472B7" w:rsidRPr="00677D28" w:rsidRDefault="00017DE5" w:rsidP="001472B7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 </w:t>
      </w:r>
      <w:r w:rsidR="006E676F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 xml:space="preserve">: …………………………………………………………………   </w:t>
      </w:r>
      <w:r w:rsidR="00677D28" w:rsidRPr="00677D28">
        <w:rPr>
          <w:color w:val="000000" w:themeColor="text1"/>
          <w:sz w:val="24"/>
          <w:szCs w:val="24"/>
          <w:lang w:val="pl-PL"/>
        </w:rPr>
        <w:t>zł</w:t>
      </w:r>
    </w:p>
    <w:p w:rsidR="00677D28" w:rsidRPr="00677D28" w:rsidRDefault="00677D28" w:rsidP="001472B7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1472B7" w:rsidRPr="00677D28" w:rsidRDefault="006E676F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="00677D28"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677D28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.</w:t>
      </w:r>
      <w:r w:rsidR="00677D28" w:rsidRPr="00677D28">
        <w:rPr>
          <w:sz w:val="24"/>
          <w:szCs w:val="24"/>
          <w:lang w:val="pl-PL"/>
        </w:rPr>
        <w:t>zł</w:t>
      </w:r>
    </w:p>
    <w:p w:rsidR="00677D28" w:rsidRP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 w:rsidR="006E676F"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 w:rsidR="006E676F">
        <w:rPr>
          <w:sz w:val="24"/>
          <w:szCs w:val="24"/>
          <w:lang w:val="pl-PL"/>
        </w:rPr>
        <w:t>…………………………………………………………………</w:t>
      </w:r>
      <w:r w:rsidR="008C3FB0">
        <w:rPr>
          <w:sz w:val="24"/>
          <w:szCs w:val="24"/>
          <w:lang w:val="pl-PL"/>
        </w:rPr>
        <w:t>zł</w:t>
      </w:r>
    </w:p>
    <w:p w:rsidR="00677D28" w:rsidRDefault="00677D2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</w:t>
      </w:r>
    </w:p>
    <w:p w:rsidR="00DD7498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8C3FB0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 w:rsidRPr="00A565B6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Dla Zadania Nr. 2 </w:t>
      </w:r>
      <w:r w:rsidRPr="00580F4C">
        <w:rPr>
          <w:b/>
          <w:sz w:val="24"/>
          <w:szCs w:val="24"/>
          <w:lang w:val="pl-PL"/>
        </w:rPr>
        <w:t>Dostawa mięsa wołowego, wieprzowego, wędlin</w:t>
      </w:r>
    </w:p>
    <w:p w:rsidR="008C3FB0" w:rsidRPr="008C3FB0" w:rsidRDefault="008C3FB0" w:rsidP="008C3FB0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 w:rsidR="00A565B6" w:rsidRPr="00677D28">
        <w:rPr>
          <w:color w:val="000000" w:themeColor="text1"/>
          <w:sz w:val="24"/>
          <w:szCs w:val="24"/>
          <w:lang w:val="pl-PL"/>
        </w:rPr>
        <w:t xml:space="preserve">: </w:t>
      </w:r>
      <w:r>
        <w:rPr>
          <w:color w:val="000000" w:themeColor="text1"/>
          <w:sz w:val="24"/>
          <w:szCs w:val="24"/>
          <w:lang w:val="pl-PL"/>
        </w:rPr>
        <w:t xml:space="preserve">…………………………………………………………………  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 w:rsidR="008C3FB0">
        <w:rPr>
          <w:sz w:val="24"/>
          <w:szCs w:val="24"/>
          <w:lang w:val="pl-PL"/>
        </w:rPr>
        <w:t>…………………………………………………………………zł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8C3FB0" w:rsidP="000B7D17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0B7D17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0B7D17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Pr="006E676F" w:rsidRDefault="00A565B6" w:rsidP="00A565B6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 xml:space="preserve">Dla Zadania Nr. </w:t>
      </w:r>
      <w:r w:rsidRPr="00A565B6">
        <w:rPr>
          <w:sz w:val="24"/>
          <w:lang w:val="pl-PL"/>
        </w:rPr>
        <w:t>3</w:t>
      </w:r>
      <w:r w:rsidRPr="00A565B6">
        <w:rPr>
          <w:b/>
          <w:sz w:val="24"/>
          <w:lang w:val="pl-PL"/>
        </w:rPr>
        <w:t xml:space="preserve"> Dostawa pieczywa</w:t>
      </w:r>
      <w:r>
        <w:rPr>
          <w:sz w:val="24"/>
          <w:lang w:val="pl-PL"/>
        </w:rPr>
        <w:t xml:space="preserve"> 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lastRenderedPageBreak/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 w:rsidR="00A565B6" w:rsidRPr="00677D28">
        <w:rPr>
          <w:color w:val="000000" w:themeColor="text1"/>
          <w:sz w:val="24"/>
          <w:szCs w:val="24"/>
          <w:lang w:val="pl-PL"/>
        </w:rPr>
        <w:t>:</w:t>
      </w:r>
      <w:r>
        <w:rPr>
          <w:color w:val="000000" w:themeColor="text1"/>
          <w:sz w:val="24"/>
          <w:szCs w:val="24"/>
          <w:lang w:val="pl-PL"/>
        </w:rPr>
        <w:t xml:space="preserve"> ……………………………………………………………………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  <w:r w:rsidR="008C3FB0">
        <w:rPr>
          <w:sz w:val="24"/>
          <w:szCs w:val="24"/>
          <w:lang w:val="pl-PL"/>
        </w:rPr>
        <w:t>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8C3FB0" w:rsidRDefault="0034065D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</w:t>
      </w:r>
    </w:p>
    <w:p w:rsidR="00A565B6" w:rsidRDefault="00A565B6" w:rsidP="00853C84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sz w:val="24"/>
          <w:lang w:val="pl-PL"/>
        </w:rPr>
        <w:t>Dla Zadania Nr. 4</w:t>
      </w:r>
      <w:r w:rsidRPr="00A565B6"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Pr="00853C84">
        <w:rPr>
          <w:b/>
          <w:sz w:val="24"/>
          <w:lang w:val="pl-PL"/>
        </w:rPr>
        <w:t>Dostawa nabiału i produktów mleczarskich</w:t>
      </w:r>
    </w:p>
    <w:p w:rsidR="00853C84" w:rsidRPr="00853C84" w:rsidRDefault="00853C84" w:rsidP="00853C84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 xml:space="preserve">: …………………………………………………………………… 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  <w:r w:rsidR="00DD7498">
        <w:rPr>
          <w:sz w:val="24"/>
          <w:szCs w:val="24"/>
          <w:lang w:val="pl-PL"/>
        </w:rPr>
        <w:t>zł</w:t>
      </w:r>
    </w:p>
    <w:p w:rsidR="00792511" w:rsidRDefault="00792511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5</w:t>
      </w:r>
      <w:r w:rsidRPr="00A565B6"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  <w:r w:rsidRPr="00580F4C">
        <w:rPr>
          <w:b/>
          <w:sz w:val="24"/>
          <w:szCs w:val="24"/>
          <w:lang w:val="pl-PL"/>
        </w:rPr>
        <w:t>Dostawa artykułów spożywczych:</w:t>
      </w:r>
    </w:p>
    <w:p w:rsidR="00A565B6" w:rsidRPr="006E676F" w:rsidRDefault="00A565B6" w:rsidP="00A565B6">
      <w:pPr>
        <w:rPr>
          <w:rFonts w:eastAsia="Tahoma" w:cs="Tahoma"/>
          <w:b/>
          <w:color w:val="000000"/>
          <w:sz w:val="24"/>
          <w:szCs w:val="24"/>
          <w:lang w:val="pl-PL" w:eastAsia="en-US" w:bidi="en-US"/>
        </w:rPr>
      </w:pPr>
      <w:r>
        <w:rPr>
          <w:b/>
          <w:sz w:val="24"/>
          <w:szCs w:val="24"/>
          <w:lang w:val="pl-PL"/>
        </w:rPr>
        <w:t xml:space="preserve">                              </w:t>
      </w:r>
      <w:r w:rsidR="00873289">
        <w:rPr>
          <w:b/>
          <w:sz w:val="24"/>
          <w:szCs w:val="24"/>
          <w:lang w:val="pl-PL"/>
        </w:rPr>
        <w:t xml:space="preserve"> art. sypkie, koncentraty </w:t>
      </w:r>
      <w:r w:rsidRPr="00580F4C">
        <w:rPr>
          <w:b/>
          <w:sz w:val="24"/>
          <w:szCs w:val="24"/>
          <w:lang w:val="pl-PL"/>
        </w:rPr>
        <w:t xml:space="preserve">, </w:t>
      </w:r>
      <w:proofErr w:type="spellStart"/>
      <w:r w:rsidR="00873289">
        <w:rPr>
          <w:b/>
          <w:sz w:val="24"/>
          <w:szCs w:val="24"/>
          <w:lang w:val="pl-PL"/>
        </w:rPr>
        <w:t>przyprawy,</w:t>
      </w:r>
      <w:r w:rsidRPr="00580F4C">
        <w:rPr>
          <w:b/>
          <w:sz w:val="24"/>
          <w:szCs w:val="24"/>
          <w:lang w:val="pl-PL"/>
        </w:rPr>
        <w:t>jaja</w:t>
      </w:r>
      <w:proofErr w:type="spellEnd"/>
      <w:r>
        <w:rPr>
          <w:b/>
          <w:sz w:val="24"/>
          <w:szCs w:val="24"/>
          <w:lang w:val="pl-PL"/>
        </w:rPr>
        <w:t>,</w:t>
      </w:r>
      <w:r w:rsidRPr="00580F4C">
        <w:rPr>
          <w:b/>
          <w:sz w:val="24"/>
          <w:szCs w:val="24"/>
          <w:lang w:val="pl-PL"/>
        </w:rPr>
        <w:t xml:space="preserve"> pozostałe</w:t>
      </w:r>
      <w:r>
        <w:rPr>
          <w:b/>
          <w:sz w:val="24"/>
          <w:szCs w:val="24"/>
          <w:lang w:val="pl-PL"/>
        </w:rPr>
        <w:t xml:space="preserve"> art.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W tym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>: ……………………………………………………………………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 w:rsidR="008C3FB0">
        <w:rPr>
          <w:sz w:val="24"/>
          <w:szCs w:val="24"/>
          <w:lang w:val="pl-PL"/>
        </w:rPr>
        <w:t>…………………………………………………………………zł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792511" w:rsidRDefault="00792511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792511" w:rsidRDefault="00792511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6</w:t>
      </w:r>
      <w:r w:rsidR="00853C84" w:rsidRPr="00853C84">
        <w:rPr>
          <w:b/>
          <w:sz w:val="24"/>
          <w:szCs w:val="24"/>
          <w:lang w:val="pl-PL"/>
        </w:rPr>
        <w:t xml:space="preserve"> </w:t>
      </w:r>
      <w:r w:rsidR="00853C84" w:rsidRPr="00580F4C">
        <w:rPr>
          <w:b/>
          <w:sz w:val="24"/>
          <w:szCs w:val="24"/>
          <w:lang w:val="pl-PL"/>
        </w:rPr>
        <w:t>Dostawa warzyw i owoców mrożonych</w:t>
      </w:r>
      <w:r w:rsidR="00853C84">
        <w:rPr>
          <w:b/>
          <w:sz w:val="24"/>
          <w:szCs w:val="24"/>
          <w:lang w:val="pl-PL"/>
        </w:rPr>
        <w:t xml:space="preserve"> oraz ryb mrożonych</w:t>
      </w:r>
    </w:p>
    <w:p w:rsidR="00A565B6" w:rsidRDefault="00A565B6" w:rsidP="00A565B6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A565B6" w:rsidRPr="00677D28" w:rsidRDefault="00017DE5" w:rsidP="00A565B6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A565B6">
        <w:rPr>
          <w:color w:val="000000" w:themeColor="text1"/>
          <w:sz w:val="24"/>
          <w:szCs w:val="24"/>
          <w:lang w:val="pl-PL"/>
        </w:rPr>
        <w:t>VAT</w:t>
      </w:r>
      <w:r>
        <w:rPr>
          <w:color w:val="000000" w:themeColor="text1"/>
          <w:sz w:val="24"/>
          <w:szCs w:val="24"/>
          <w:lang w:val="pl-PL"/>
        </w:rPr>
        <w:t>: ……………………………………………………………………</w:t>
      </w:r>
      <w:r w:rsidR="00A565B6" w:rsidRPr="00677D28">
        <w:rPr>
          <w:color w:val="000000" w:themeColor="text1"/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…..</w:t>
      </w:r>
      <w:r w:rsidRPr="00677D28">
        <w:rPr>
          <w:sz w:val="24"/>
          <w:szCs w:val="24"/>
          <w:lang w:val="pl-PL"/>
        </w:rPr>
        <w:t>zł</w:t>
      </w:r>
    </w:p>
    <w:p w:rsidR="00A565B6" w:rsidRPr="00677D28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</w:t>
      </w:r>
      <w:r w:rsidR="008C3FB0">
        <w:rPr>
          <w:sz w:val="24"/>
          <w:szCs w:val="24"/>
          <w:lang w:val="pl-PL"/>
        </w:rPr>
        <w:t>zł</w:t>
      </w:r>
    </w:p>
    <w:p w:rsidR="00A565B6" w:rsidRDefault="00A565B6" w:rsidP="00A565B6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A565B6" w:rsidP="00677D28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</w:t>
      </w:r>
      <w:r w:rsidR="00853C84">
        <w:rPr>
          <w:sz w:val="24"/>
          <w:szCs w:val="24"/>
          <w:lang w:val="pl-PL"/>
        </w:rPr>
        <w:t xml:space="preserve">   ………………………………………………………………………zł</w:t>
      </w:r>
    </w:p>
    <w:p w:rsidR="00853C84" w:rsidRDefault="00853C84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DD7498" w:rsidRDefault="00DD7498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792511" w:rsidRDefault="00792511" w:rsidP="00677D28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853C84">
      <w:pPr>
        <w:rPr>
          <w:b/>
          <w:sz w:val="24"/>
          <w:szCs w:val="24"/>
          <w:lang w:val="pl-PL"/>
        </w:rPr>
      </w:pPr>
      <w:r>
        <w:rPr>
          <w:sz w:val="24"/>
          <w:lang w:val="pl-PL"/>
        </w:rPr>
        <w:t>Dla Zadania Nr. 7</w:t>
      </w:r>
      <w:r w:rsidRPr="00853C84">
        <w:rPr>
          <w:b/>
          <w:sz w:val="24"/>
          <w:szCs w:val="24"/>
          <w:lang w:val="pl-PL"/>
        </w:rPr>
        <w:t xml:space="preserve"> </w:t>
      </w:r>
      <w:r w:rsidRPr="00580F4C">
        <w:rPr>
          <w:b/>
          <w:sz w:val="24"/>
          <w:szCs w:val="24"/>
          <w:lang w:val="pl-PL"/>
        </w:rPr>
        <w:t>Dostawa warzyw i owoców świeżych</w:t>
      </w:r>
    </w:p>
    <w:p w:rsidR="00853C84" w:rsidRDefault="00853C84" w:rsidP="00853C84">
      <w:pPr>
        <w:tabs>
          <w:tab w:val="left" w:pos="1470"/>
        </w:tabs>
        <w:spacing w:line="360" w:lineRule="auto"/>
        <w:rPr>
          <w:color w:val="FF0000"/>
          <w:sz w:val="24"/>
          <w:lang w:val="pl-PL"/>
        </w:rPr>
      </w:pPr>
    </w:p>
    <w:p w:rsidR="00853C84" w:rsidRPr="00677D28" w:rsidRDefault="00853C84" w:rsidP="00853C84">
      <w:pPr>
        <w:tabs>
          <w:tab w:val="left" w:pos="1470"/>
        </w:tabs>
        <w:spacing w:line="360" w:lineRule="auto"/>
        <w:rPr>
          <w:color w:val="000000" w:themeColor="text1"/>
          <w:sz w:val="24"/>
          <w:lang w:val="pl-PL"/>
        </w:rPr>
      </w:pPr>
      <w:r>
        <w:rPr>
          <w:color w:val="000000" w:themeColor="text1"/>
          <w:sz w:val="24"/>
          <w:lang w:val="pl-PL"/>
        </w:rPr>
        <w:t xml:space="preserve">Wartość </w:t>
      </w:r>
      <w:r w:rsidRPr="00677D28">
        <w:rPr>
          <w:color w:val="000000" w:themeColor="text1"/>
          <w:sz w:val="24"/>
          <w:lang w:val="pl-PL"/>
        </w:rPr>
        <w:t xml:space="preserve"> netto:</w:t>
      </w:r>
      <w:r w:rsidR="008C3FB0">
        <w:rPr>
          <w:color w:val="000000" w:themeColor="text1"/>
          <w:sz w:val="24"/>
          <w:lang w:val="pl-PL"/>
        </w:rPr>
        <w:t xml:space="preserve"> </w:t>
      </w:r>
      <w:r w:rsidRPr="00677D28">
        <w:rPr>
          <w:color w:val="000000" w:themeColor="text1"/>
          <w:sz w:val="24"/>
          <w:lang w:val="pl-PL"/>
        </w:rPr>
        <w:t>…………………………………………………………………</w:t>
      </w:r>
      <w:r>
        <w:rPr>
          <w:color w:val="000000" w:themeColor="text1"/>
          <w:sz w:val="24"/>
          <w:lang w:val="pl-PL"/>
        </w:rPr>
        <w:t>.</w:t>
      </w:r>
      <w:r w:rsidR="008C3FB0">
        <w:rPr>
          <w:color w:val="000000" w:themeColor="text1"/>
          <w:sz w:val="24"/>
          <w:lang w:val="pl-PL"/>
        </w:rPr>
        <w:t>.</w:t>
      </w:r>
      <w:r w:rsidRPr="00677D28">
        <w:rPr>
          <w:color w:val="000000" w:themeColor="text1"/>
          <w:sz w:val="24"/>
          <w:lang w:val="pl-PL"/>
        </w:rPr>
        <w:t>zł</w:t>
      </w:r>
    </w:p>
    <w:p w:rsidR="00853C84" w:rsidRPr="00677D28" w:rsidRDefault="00017DE5" w:rsidP="00853C84">
      <w:pPr>
        <w:tabs>
          <w:tab w:val="left" w:pos="1470"/>
        </w:tabs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lastRenderedPageBreak/>
        <w:t>W tym</w:t>
      </w:r>
      <w:r w:rsidR="002E38B5">
        <w:rPr>
          <w:color w:val="000000" w:themeColor="text1"/>
          <w:sz w:val="24"/>
          <w:szCs w:val="24"/>
          <w:lang w:val="pl-PL"/>
        </w:rPr>
        <w:t xml:space="preserve"> </w:t>
      </w:r>
      <w:r w:rsidR="00853C84">
        <w:rPr>
          <w:color w:val="000000" w:themeColor="text1"/>
          <w:sz w:val="24"/>
          <w:szCs w:val="24"/>
          <w:lang w:val="pl-PL"/>
        </w:rPr>
        <w:t>VAT</w:t>
      </w:r>
      <w:r w:rsidR="00853C84" w:rsidRPr="00677D28">
        <w:rPr>
          <w:color w:val="000000" w:themeColor="text1"/>
          <w:sz w:val="24"/>
          <w:szCs w:val="24"/>
          <w:lang w:val="pl-PL"/>
        </w:rPr>
        <w:t xml:space="preserve">: </w:t>
      </w:r>
      <w:r>
        <w:rPr>
          <w:color w:val="000000" w:themeColor="text1"/>
          <w:sz w:val="24"/>
          <w:szCs w:val="24"/>
          <w:lang w:val="pl-PL"/>
        </w:rPr>
        <w:t xml:space="preserve">…………………………………………………………………… </w:t>
      </w:r>
      <w:r w:rsidR="00853C84" w:rsidRPr="00677D28">
        <w:rPr>
          <w:color w:val="000000" w:themeColor="text1"/>
          <w:sz w:val="24"/>
          <w:szCs w:val="24"/>
          <w:lang w:val="pl-PL"/>
        </w:rPr>
        <w:t>zł</w:t>
      </w:r>
    </w:p>
    <w:p w:rsidR="00853C84" w:rsidRPr="00677D28" w:rsidRDefault="00853C84" w:rsidP="00853C84">
      <w:pPr>
        <w:tabs>
          <w:tab w:val="left" w:pos="1470"/>
        </w:tabs>
        <w:rPr>
          <w:b/>
          <w:i/>
          <w:sz w:val="24"/>
          <w:szCs w:val="24"/>
          <w:lang w:val="pl-PL"/>
        </w:rPr>
      </w:pPr>
    </w:p>
    <w:p w:rsidR="00853C84" w:rsidRPr="00677D28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Wartość </w:t>
      </w:r>
      <w:r w:rsidRPr="00677D28">
        <w:rPr>
          <w:sz w:val="24"/>
          <w:szCs w:val="24"/>
          <w:lang w:val="pl-PL"/>
        </w:rPr>
        <w:t xml:space="preserve"> Brutto: ……………………………………………………………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8C3FB0">
        <w:rPr>
          <w:sz w:val="24"/>
          <w:szCs w:val="24"/>
          <w:lang w:val="pl-PL"/>
        </w:rPr>
        <w:t>…</w:t>
      </w:r>
      <w:r w:rsidRPr="00677D28">
        <w:rPr>
          <w:sz w:val="24"/>
          <w:szCs w:val="24"/>
          <w:lang w:val="pl-PL"/>
        </w:rPr>
        <w:t>zł</w:t>
      </w:r>
    </w:p>
    <w:p w:rsidR="00853C84" w:rsidRPr="00677D28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</w:p>
    <w:p w:rsidR="00853C84" w:rsidRDefault="00853C84" w:rsidP="00853C84">
      <w:pPr>
        <w:tabs>
          <w:tab w:val="left" w:pos="1470"/>
        </w:tabs>
        <w:rPr>
          <w:sz w:val="24"/>
          <w:szCs w:val="24"/>
          <w:lang w:val="pl-PL"/>
        </w:rPr>
      </w:pPr>
      <w:r w:rsidRPr="00677D28">
        <w:rPr>
          <w:sz w:val="24"/>
          <w:szCs w:val="24"/>
          <w:lang w:val="pl-PL"/>
        </w:rPr>
        <w:t>Słownie</w:t>
      </w:r>
      <w:r>
        <w:rPr>
          <w:sz w:val="24"/>
          <w:szCs w:val="24"/>
          <w:lang w:val="pl-PL"/>
        </w:rPr>
        <w:t xml:space="preserve"> brutto</w:t>
      </w:r>
      <w:r w:rsidRPr="00677D28">
        <w:rPr>
          <w:sz w:val="24"/>
          <w:szCs w:val="24"/>
          <w:lang w:val="pl-PL"/>
        </w:rPr>
        <w:t xml:space="preserve">: </w:t>
      </w:r>
      <w:r>
        <w:rPr>
          <w:sz w:val="24"/>
          <w:szCs w:val="24"/>
          <w:lang w:val="pl-PL"/>
        </w:rPr>
        <w:t>………………………………………………………………….</w:t>
      </w:r>
      <w:r w:rsidR="008C3FB0">
        <w:rPr>
          <w:sz w:val="24"/>
          <w:szCs w:val="24"/>
          <w:lang w:val="pl-PL"/>
        </w:rPr>
        <w:t>zł</w:t>
      </w:r>
    </w:p>
    <w:p w:rsidR="00DD7498" w:rsidRDefault="00DD7498" w:rsidP="001472B7">
      <w:pPr>
        <w:tabs>
          <w:tab w:val="left" w:pos="1470"/>
        </w:tabs>
        <w:spacing w:line="360" w:lineRule="auto"/>
        <w:rPr>
          <w:color w:val="FF0000"/>
          <w:sz w:val="24"/>
          <w:szCs w:val="24"/>
          <w:lang w:val="pl-PL"/>
        </w:rPr>
      </w:pPr>
    </w:p>
    <w:p w:rsidR="0034065D" w:rsidRPr="001F7470" w:rsidRDefault="0034065D" w:rsidP="001472B7">
      <w:pPr>
        <w:tabs>
          <w:tab w:val="left" w:pos="1470"/>
        </w:tabs>
        <w:spacing w:line="360" w:lineRule="auto"/>
        <w:rPr>
          <w:color w:val="FF0000"/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spacing w:line="360" w:lineRule="auto"/>
        <w:rPr>
          <w:b/>
          <w:color w:val="000000"/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Termin płatności: </w:t>
      </w:r>
      <w:r w:rsidR="001E199A" w:rsidRPr="00580F4C">
        <w:rPr>
          <w:b/>
          <w:sz w:val="24"/>
          <w:szCs w:val="24"/>
          <w:lang w:val="pl-PL"/>
        </w:rPr>
        <w:t>30</w:t>
      </w:r>
      <w:r w:rsidRPr="00580F4C">
        <w:rPr>
          <w:b/>
          <w:color w:val="000000"/>
          <w:sz w:val="24"/>
          <w:szCs w:val="24"/>
          <w:lang w:val="pl-PL"/>
        </w:rPr>
        <w:t xml:space="preserve"> dni od daty otrzymania faktury</w:t>
      </w:r>
    </w:p>
    <w:p w:rsidR="008C3FB0" w:rsidRPr="00580F4C" w:rsidRDefault="008C3FB0" w:rsidP="001472B7">
      <w:pPr>
        <w:tabs>
          <w:tab w:val="left" w:pos="1470"/>
        </w:tabs>
        <w:spacing w:line="360" w:lineRule="auto"/>
        <w:rPr>
          <w:color w:val="000000"/>
          <w:sz w:val="24"/>
          <w:szCs w:val="24"/>
          <w:lang w:val="pl-PL"/>
        </w:rPr>
      </w:pPr>
    </w:p>
    <w:p w:rsidR="001472B7" w:rsidRPr="00E15E28" w:rsidRDefault="001472B7" w:rsidP="001472B7">
      <w:pPr>
        <w:tabs>
          <w:tab w:val="left" w:pos="1470"/>
        </w:tabs>
        <w:spacing w:line="360" w:lineRule="auto"/>
        <w:rPr>
          <w:color w:val="000000" w:themeColor="text1"/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Termin wykonania : </w:t>
      </w:r>
      <w:r w:rsidR="00DC6F4C" w:rsidRPr="003A09E9">
        <w:rPr>
          <w:color w:val="FF0000"/>
          <w:sz w:val="24"/>
          <w:szCs w:val="24"/>
          <w:lang w:val="pl-PL"/>
        </w:rPr>
        <w:t>od 01.01.20</w:t>
      </w:r>
      <w:r w:rsidR="00F55CEB">
        <w:rPr>
          <w:color w:val="FF0000"/>
          <w:sz w:val="24"/>
          <w:szCs w:val="24"/>
          <w:lang w:val="pl-PL"/>
        </w:rPr>
        <w:t>20</w:t>
      </w:r>
      <w:r w:rsidR="00431F21" w:rsidRPr="003A09E9">
        <w:rPr>
          <w:color w:val="FF0000"/>
          <w:sz w:val="24"/>
          <w:szCs w:val="24"/>
          <w:lang w:val="pl-PL"/>
        </w:rPr>
        <w:t xml:space="preserve"> </w:t>
      </w:r>
      <w:r w:rsidR="001F7470" w:rsidRPr="003A09E9">
        <w:rPr>
          <w:color w:val="FF0000"/>
          <w:sz w:val="24"/>
          <w:szCs w:val="24"/>
          <w:lang w:val="pl-PL"/>
        </w:rPr>
        <w:t xml:space="preserve">r. do </w:t>
      </w:r>
      <w:r w:rsidR="00F55CEB">
        <w:rPr>
          <w:color w:val="FF0000"/>
          <w:sz w:val="24"/>
          <w:szCs w:val="24"/>
          <w:lang w:val="pl-PL"/>
        </w:rPr>
        <w:t>31.12.2020</w:t>
      </w:r>
      <w:r w:rsidR="00BC530F" w:rsidRPr="003A09E9">
        <w:rPr>
          <w:color w:val="FF0000"/>
          <w:sz w:val="24"/>
          <w:szCs w:val="24"/>
          <w:lang w:val="pl-PL"/>
        </w:rPr>
        <w:t xml:space="preserve"> </w:t>
      </w:r>
      <w:r w:rsidRPr="003A09E9">
        <w:rPr>
          <w:color w:val="FF0000"/>
          <w:sz w:val="24"/>
          <w:szCs w:val="24"/>
          <w:lang w:val="pl-PL"/>
        </w:rPr>
        <w:t>r.</w:t>
      </w:r>
      <w:r w:rsidRPr="00E15E28">
        <w:rPr>
          <w:color w:val="000000" w:themeColor="text1"/>
          <w:sz w:val="24"/>
          <w:szCs w:val="24"/>
          <w:lang w:val="pl-PL"/>
        </w:rPr>
        <w:t xml:space="preserve">  </w:t>
      </w:r>
    </w:p>
    <w:p w:rsidR="001472B7" w:rsidRPr="00580F4C" w:rsidRDefault="00816D38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 Sposób zgłaszania problemów</w:t>
      </w:r>
      <w:r w:rsidR="001472B7" w:rsidRPr="00580F4C">
        <w:rPr>
          <w:sz w:val="24"/>
          <w:szCs w:val="24"/>
          <w:lang w:val="pl-PL"/>
        </w:rPr>
        <w:t>:</w:t>
      </w:r>
      <w:r w:rsidRPr="00580F4C">
        <w:rPr>
          <w:sz w:val="24"/>
          <w:szCs w:val="24"/>
          <w:lang w:val="pl-PL"/>
        </w:rPr>
        <w:t xml:space="preserve"> </w:t>
      </w:r>
      <w:r w:rsidR="001472B7" w:rsidRPr="00580F4C">
        <w:rPr>
          <w:sz w:val="24"/>
          <w:szCs w:val="24"/>
          <w:lang w:val="pl-PL"/>
        </w:rPr>
        <w:t>................................................................................................................</w:t>
      </w:r>
      <w:r w:rsidRPr="00580F4C">
        <w:rPr>
          <w:sz w:val="24"/>
          <w:szCs w:val="24"/>
          <w:lang w:val="pl-PL"/>
        </w:rPr>
        <w:t>.......................................</w:t>
      </w:r>
    </w:p>
    <w:p w:rsidR="00816D38" w:rsidRPr="00580F4C" w:rsidRDefault="00816D38" w:rsidP="001472B7">
      <w:pPr>
        <w:tabs>
          <w:tab w:val="left" w:pos="1470"/>
        </w:tabs>
        <w:rPr>
          <w:sz w:val="24"/>
          <w:szCs w:val="24"/>
          <w:lang w:val="pl-PL"/>
        </w:rPr>
      </w:pP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>Osobą/osobami do kontaktów z zamawiającym odpowiedzialnymi za wykonanie zobowiązań umowy jest/są: ............................................................................................................................</w:t>
      </w: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 xml:space="preserve">tel. kontaktowy, faks: </w:t>
      </w:r>
      <w:r w:rsidRPr="00580F4C">
        <w:rPr>
          <w:sz w:val="24"/>
          <w:szCs w:val="24"/>
          <w:lang w:val="pl-PL"/>
        </w:rPr>
        <w:tab/>
        <w:t>...................................................................................................</w:t>
      </w:r>
      <w:r w:rsidRPr="00580F4C">
        <w:rPr>
          <w:sz w:val="24"/>
          <w:szCs w:val="24"/>
          <w:lang w:val="pl-PL"/>
        </w:rPr>
        <w:tab/>
      </w:r>
      <w:r w:rsidRPr="00580F4C">
        <w:rPr>
          <w:sz w:val="24"/>
          <w:szCs w:val="24"/>
          <w:lang w:val="pl-PL"/>
        </w:rPr>
        <w:tab/>
      </w:r>
    </w:p>
    <w:p w:rsidR="001472B7" w:rsidRPr="00580F4C" w:rsidRDefault="001472B7" w:rsidP="001472B7">
      <w:pPr>
        <w:tabs>
          <w:tab w:val="left" w:pos="1470"/>
        </w:tabs>
        <w:rPr>
          <w:sz w:val="24"/>
          <w:szCs w:val="24"/>
          <w:lang w:val="pl-PL"/>
        </w:rPr>
      </w:pPr>
      <w:r w:rsidRPr="00580F4C">
        <w:rPr>
          <w:sz w:val="24"/>
          <w:szCs w:val="24"/>
          <w:lang w:val="pl-PL"/>
        </w:rPr>
        <w:tab/>
      </w:r>
    </w:p>
    <w:p w:rsidR="00C554F5" w:rsidRPr="00580F4C" w:rsidRDefault="00C554F5" w:rsidP="001472B7">
      <w:pPr>
        <w:tabs>
          <w:tab w:val="left" w:pos="1470"/>
        </w:tabs>
        <w:rPr>
          <w:sz w:val="24"/>
          <w:szCs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</w:p>
    <w:p w:rsidR="001472B7" w:rsidRDefault="001472B7" w:rsidP="001472B7">
      <w:pPr>
        <w:tabs>
          <w:tab w:val="left" w:pos="1470"/>
        </w:tabs>
        <w:rPr>
          <w:sz w:val="24"/>
          <w:lang w:val="pl-PL"/>
        </w:rPr>
      </w:pPr>
      <w:r>
        <w:rPr>
          <w:sz w:val="24"/>
          <w:lang w:val="pl-PL"/>
        </w:rPr>
        <w:t>.....................................</w:t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</w:r>
      <w:r w:rsidR="001F4940">
        <w:rPr>
          <w:sz w:val="24"/>
          <w:lang w:val="pl-PL"/>
        </w:rPr>
        <w:tab/>
        <w:t xml:space="preserve">          ……………………………………</w:t>
      </w:r>
    </w:p>
    <w:p w:rsidR="001F4940" w:rsidRPr="00BF3637" w:rsidRDefault="001472B7" w:rsidP="001F4940">
      <w:pPr>
        <w:tabs>
          <w:tab w:val="left" w:pos="1470"/>
        </w:tabs>
        <w:rPr>
          <w:lang w:val="pl-PL"/>
        </w:rPr>
      </w:pPr>
      <w:r>
        <w:rPr>
          <w:lang w:val="pl-PL"/>
        </w:rPr>
        <w:t xml:space="preserve">    /</w:t>
      </w:r>
      <w:proofErr w:type="spellStart"/>
      <w:r>
        <w:rPr>
          <w:lang w:val="pl-PL"/>
        </w:rPr>
        <w:t>miejscowość,data</w:t>
      </w:r>
      <w:proofErr w:type="spellEnd"/>
      <w:r>
        <w:rPr>
          <w:lang w:val="pl-PL"/>
        </w:rPr>
        <w:t>/</w:t>
      </w:r>
      <w:r w:rsidR="001F4940">
        <w:rPr>
          <w:lang w:val="pl-PL"/>
        </w:rPr>
        <w:t xml:space="preserve">                                                         </w:t>
      </w:r>
      <w:r>
        <w:rPr>
          <w:sz w:val="28"/>
          <w:lang w:val="pl-PL"/>
        </w:rPr>
        <w:t xml:space="preserve">                        </w:t>
      </w:r>
      <w:r w:rsidR="001F4940">
        <w:rPr>
          <w:sz w:val="18"/>
          <w:lang w:val="pl-PL"/>
        </w:rPr>
        <w:t>/podpisy osób upoważnionych/</w:t>
      </w:r>
    </w:p>
    <w:p w:rsidR="001F4940" w:rsidRPr="001F4940" w:rsidRDefault="001F4940" w:rsidP="001E199A">
      <w:pPr>
        <w:tabs>
          <w:tab w:val="left" w:pos="1470"/>
        </w:tabs>
        <w:rPr>
          <w:lang w:val="pl-PL"/>
        </w:rPr>
      </w:pPr>
    </w:p>
    <w:sectPr w:rsidR="001F4940" w:rsidRPr="001F4940" w:rsidSect="006E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05"/>
    <w:multiLevelType w:val="singleLevel"/>
    <w:tmpl w:val="00000005"/>
    <w:name w:val="RTF_Num 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22386C"/>
    <w:multiLevelType w:val="hybridMultilevel"/>
    <w:tmpl w:val="A5A4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363E0"/>
    <w:multiLevelType w:val="hybridMultilevel"/>
    <w:tmpl w:val="C2F48F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42D42"/>
    <w:multiLevelType w:val="hybridMultilevel"/>
    <w:tmpl w:val="F520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6B34"/>
    <w:multiLevelType w:val="hybridMultilevel"/>
    <w:tmpl w:val="E96E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96C11"/>
    <w:multiLevelType w:val="hybridMultilevel"/>
    <w:tmpl w:val="78724D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212CEC"/>
    <w:multiLevelType w:val="hybridMultilevel"/>
    <w:tmpl w:val="3028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EBA"/>
    <w:multiLevelType w:val="hybridMultilevel"/>
    <w:tmpl w:val="48A096A2"/>
    <w:lvl w:ilvl="0" w:tplc="D87CCD5E">
      <w:start w:val="3"/>
      <w:numFmt w:val="upperRoman"/>
      <w:lvlText w:val="%1."/>
      <w:lvlJc w:val="left"/>
      <w:pPr>
        <w:tabs>
          <w:tab w:val="num" w:pos="597"/>
        </w:tabs>
        <w:ind w:left="59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57"/>
        </w:tabs>
        <w:ind w:left="9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77"/>
        </w:tabs>
        <w:ind w:left="16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97"/>
        </w:tabs>
        <w:ind w:left="23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17"/>
        </w:tabs>
        <w:ind w:left="31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57"/>
        </w:tabs>
        <w:ind w:left="45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77"/>
        </w:tabs>
        <w:ind w:left="52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97"/>
        </w:tabs>
        <w:ind w:left="5997" w:hanging="180"/>
      </w:pPr>
    </w:lvl>
  </w:abstractNum>
  <w:abstractNum w:abstractNumId="12">
    <w:nsid w:val="546F6141"/>
    <w:multiLevelType w:val="hybridMultilevel"/>
    <w:tmpl w:val="1ECC01AE"/>
    <w:lvl w:ilvl="0" w:tplc="D97E63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41AD0"/>
    <w:multiLevelType w:val="hybridMultilevel"/>
    <w:tmpl w:val="F3E2A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869F2"/>
    <w:multiLevelType w:val="hybridMultilevel"/>
    <w:tmpl w:val="267022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623F6F"/>
    <w:multiLevelType w:val="hybridMultilevel"/>
    <w:tmpl w:val="6E36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E1AF7"/>
    <w:multiLevelType w:val="hybridMultilevel"/>
    <w:tmpl w:val="FB42DF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EF7C49"/>
    <w:multiLevelType w:val="hybridMultilevel"/>
    <w:tmpl w:val="9AEE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23D52"/>
    <w:multiLevelType w:val="hybridMultilevel"/>
    <w:tmpl w:val="73D8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6"/>
  </w:num>
  <w:num w:numId="8">
    <w:abstractNumId w:val="6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18"/>
  </w:num>
  <w:num w:numId="16">
    <w:abstractNumId w:val="10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2B7"/>
    <w:rsid w:val="00016673"/>
    <w:rsid w:val="00017DE5"/>
    <w:rsid w:val="000256AF"/>
    <w:rsid w:val="0004719A"/>
    <w:rsid w:val="00083DE2"/>
    <w:rsid w:val="000B7D17"/>
    <w:rsid w:val="000C6365"/>
    <w:rsid w:val="00106DA9"/>
    <w:rsid w:val="00111025"/>
    <w:rsid w:val="00136E8F"/>
    <w:rsid w:val="001438E6"/>
    <w:rsid w:val="001472B7"/>
    <w:rsid w:val="001610F6"/>
    <w:rsid w:val="001B7624"/>
    <w:rsid w:val="001D3292"/>
    <w:rsid w:val="001E199A"/>
    <w:rsid w:val="001F409E"/>
    <w:rsid w:val="001F4940"/>
    <w:rsid w:val="001F7470"/>
    <w:rsid w:val="00232254"/>
    <w:rsid w:val="002762BE"/>
    <w:rsid w:val="00290A66"/>
    <w:rsid w:val="002E38B5"/>
    <w:rsid w:val="002E7AEB"/>
    <w:rsid w:val="0030222B"/>
    <w:rsid w:val="003059E4"/>
    <w:rsid w:val="00317B87"/>
    <w:rsid w:val="00330933"/>
    <w:rsid w:val="0034065D"/>
    <w:rsid w:val="00363025"/>
    <w:rsid w:val="00370228"/>
    <w:rsid w:val="003907AC"/>
    <w:rsid w:val="003A09E9"/>
    <w:rsid w:val="003C3BBA"/>
    <w:rsid w:val="00415B8F"/>
    <w:rsid w:val="00431F21"/>
    <w:rsid w:val="00512A59"/>
    <w:rsid w:val="00551B32"/>
    <w:rsid w:val="00580F4C"/>
    <w:rsid w:val="0058462D"/>
    <w:rsid w:val="005A26E1"/>
    <w:rsid w:val="005B1E0E"/>
    <w:rsid w:val="005C29DC"/>
    <w:rsid w:val="005C751C"/>
    <w:rsid w:val="005D70AC"/>
    <w:rsid w:val="005F21FD"/>
    <w:rsid w:val="005F3B78"/>
    <w:rsid w:val="00603A62"/>
    <w:rsid w:val="00627C59"/>
    <w:rsid w:val="00642336"/>
    <w:rsid w:val="00644871"/>
    <w:rsid w:val="00677D28"/>
    <w:rsid w:val="006911C2"/>
    <w:rsid w:val="006A19CD"/>
    <w:rsid w:val="006E676F"/>
    <w:rsid w:val="006E69D0"/>
    <w:rsid w:val="007827FB"/>
    <w:rsid w:val="00792511"/>
    <w:rsid w:val="007B195E"/>
    <w:rsid w:val="007C6BC7"/>
    <w:rsid w:val="007E7652"/>
    <w:rsid w:val="007F065D"/>
    <w:rsid w:val="00816D38"/>
    <w:rsid w:val="00853C84"/>
    <w:rsid w:val="00872C3F"/>
    <w:rsid w:val="00873289"/>
    <w:rsid w:val="00897879"/>
    <w:rsid w:val="008C2CCF"/>
    <w:rsid w:val="008C3FB0"/>
    <w:rsid w:val="008F62B6"/>
    <w:rsid w:val="00906BBC"/>
    <w:rsid w:val="00910BEE"/>
    <w:rsid w:val="0091571B"/>
    <w:rsid w:val="009239DD"/>
    <w:rsid w:val="00962A09"/>
    <w:rsid w:val="00972FAB"/>
    <w:rsid w:val="0097556C"/>
    <w:rsid w:val="009C6567"/>
    <w:rsid w:val="00A565B6"/>
    <w:rsid w:val="00AA74FF"/>
    <w:rsid w:val="00AC2448"/>
    <w:rsid w:val="00AC6E5B"/>
    <w:rsid w:val="00AC7615"/>
    <w:rsid w:val="00AE2957"/>
    <w:rsid w:val="00AF77F1"/>
    <w:rsid w:val="00B20519"/>
    <w:rsid w:val="00B335CB"/>
    <w:rsid w:val="00B37CB2"/>
    <w:rsid w:val="00B72F7F"/>
    <w:rsid w:val="00B757DD"/>
    <w:rsid w:val="00BC530F"/>
    <w:rsid w:val="00BF6CD8"/>
    <w:rsid w:val="00C00AC5"/>
    <w:rsid w:val="00C0232D"/>
    <w:rsid w:val="00C15C21"/>
    <w:rsid w:val="00C554F5"/>
    <w:rsid w:val="00D16C83"/>
    <w:rsid w:val="00D6372B"/>
    <w:rsid w:val="00D97747"/>
    <w:rsid w:val="00DC6F4C"/>
    <w:rsid w:val="00DD2A6F"/>
    <w:rsid w:val="00DD7498"/>
    <w:rsid w:val="00DF5B92"/>
    <w:rsid w:val="00E15E28"/>
    <w:rsid w:val="00E23420"/>
    <w:rsid w:val="00E63DF6"/>
    <w:rsid w:val="00EB5266"/>
    <w:rsid w:val="00F07063"/>
    <w:rsid w:val="00F251A2"/>
    <w:rsid w:val="00F55CEB"/>
    <w:rsid w:val="00F65432"/>
    <w:rsid w:val="00F8742C"/>
    <w:rsid w:val="00FC171D"/>
    <w:rsid w:val="00FC1981"/>
    <w:rsid w:val="00FD5CDB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2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472B7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472B7"/>
    <w:pPr>
      <w:overflowPunct/>
      <w:autoSpaceDE/>
      <w:autoSpaceDN/>
      <w:adjustRightInd/>
      <w:textAlignment w:val="auto"/>
    </w:pPr>
    <w:rPr>
      <w:b/>
      <w:sz w:val="28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7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E1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omylnaczcionkaakapitu"/>
    <w:rsid w:val="00677D28"/>
  </w:style>
  <w:style w:type="character" w:customStyle="1" w:styleId="NagwekZnak">
    <w:name w:val="Nagłówek Znak"/>
    <w:basedOn w:val="Domylnaczcionkaakapitu"/>
    <w:link w:val="Nagwek"/>
    <w:uiPriority w:val="99"/>
    <w:semiHidden/>
    <w:rsid w:val="00677D2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77D2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77D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77D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7D2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topkaZnak1">
    <w:name w:val="Stopka Znak1"/>
    <w:basedOn w:val="Domylnaczcionkaakapitu"/>
    <w:uiPriority w:val="99"/>
    <w:semiHidden/>
    <w:rsid w:val="00677D2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677D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paragraph" w:styleId="Bezodstpw">
    <w:name w:val="No Spacing"/>
    <w:uiPriority w:val="1"/>
    <w:qFormat/>
    <w:rsid w:val="00677D2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DC6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B386-1300-400B-98CF-846D67E3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Szewna1</cp:lastModifiedBy>
  <cp:revision>93</cp:revision>
  <cp:lastPrinted>2018-10-24T11:15:00Z</cp:lastPrinted>
  <dcterms:created xsi:type="dcterms:W3CDTF">2010-10-07T11:58:00Z</dcterms:created>
  <dcterms:modified xsi:type="dcterms:W3CDTF">2019-10-28T11:25:00Z</dcterms:modified>
</cp:coreProperties>
</file>