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B7" w:rsidRDefault="001472B7" w:rsidP="001472B7">
      <w:pPr>
        <w:tabs>
          <w:tab w:val="left" w:pos="1470"/>
        </w:tabs>
        <w:jc w:val="right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</w:t>
      </w:r>
      <w:r w:rsidR="00133CDF">
        <w:rPr>
          <w:sz w:val="24"/>
          <w:lang w:val="pl-PL"/>
        </w:rPr>
        <w:t xml:space="preserve">                            </w:t>
      </w:r>
    </w:p>
    <w:p w:rsidR="001472B7" w:rsidRPr="00133CDF" w:rsidRDefault="001472B7" w:rsidP="001472B7">
      <w:pPr>
        <w:tabs>
          <w:tab w:val="left" w:pos="1470"/>
        </w:tabs>
        <w:rPr>
          <w:sz w:val="22"/>
          <w:szCs w:val="22"/>
          <w:lang w:val="pl-PL"/>
        </w:rPr>
      </w:pPr>
      <w:r w:rsidRPr="00133CDF">
        <w:rPr>
          <w:sz w:val="22"/>
          <w:szCs w:val="22"/>
          <w:lang w:val="pl-PL"/>
        </w:rPr>
        <w:t xml:space="preserve">                                                        </w:t>
      </w:r>
      <w:r w:rsidR="00133CDF" w:rsidRPr="00133CDF">
        <w:rPr>
          <w:sz w:val="22"/>
          <w:szCs w:val="22"/>
          <w:lang w:val="pl-PL"/>
        </w:rPr>
        <w:t xml:space="preserve">                          </w:t>
      </w:r>
      <w:r w:rsidR="00133CDF">
        <w:rPr>
          <w:sz w:val="22"/>
          <w:szCs w:val="22"/>
          <w:lang w:val="pl-PL"/>
        </w:rPr>
        <w:t xml:space="preserve">            </w:t>
      </w:r>
      <w:r w:rsidR="00133CDF" w:rsidRPr="00133CDF">
        <w:rPr>
          <w:sz w:val="22"/>
          <w:szCs w:val="22"/>
          <w:lang w:val="pl-PL"/>
        </w:rPr>
        <w:t xml:space="preserve"> </w:t>
      </w:r>
      <w:r w:rsidRPr="00133CDF">
        <w:rPr>
          <w:sz w:val="22"/>
          <w:szCs w:val="22"/>
          <w:lang w:val="pl-PL"/>
        </w:rPr>
        <w:t xml:space="preserve"> </w:t>
      </w:r>
      <w:r w:rsidR="00133CDF" w:rsidRPr="00133CDF">
        <w:rPr>
          <w:sz w:val="22"/>
          <w:szCs w:val="22"/>
          <w:lang w:val="pl-PL"/>
        </w:rPr>
        <w:t>Załącznik nr 1 do zapytania ofertowego</w:t>
      </w:r>
    </w:p>
    <w:p w:rsidR="00133CDF" w:rsidRPr="00133CDF" w:rsidRDefault="00133CDF" w:rsidP="001472B7">
      <w:pPr>
        <w:tabs>
          <w:tab w:val="left" w:pos="1470"/>
        </w:tabs>
        <w:rPr>
          <w:sz w:val="22"/>
          <w:szCs w:val="22"/>
          <w:lang w:val="pl-PL"/>
        </w:rPr>
      </w:pPr>
      <w:r w:rsidRPr="00133CDF">
        <w:rPr>
          <w:sz w:val="22"/>
          <w:szCs w:val="22"/>
          <w:lang w:val="pl-PL"/>
        </w:rPr>
        <w:t xml:space="preserve">                                                                                   </w:t>
      </w:r>
      <w:r>
        <w:rPr>
          <w:sz w:val="22"/>
          <w:szCs w:val="22"/>
          <w:lang w:val="pl-PL"/>
        </w:rPr>
        <w:t xml:space="preserve">            </w:t>
      </w:r>
      <w:r w:rsidRPr="00133CDF">
        <w:rPr>
          <w:sz w:val="22"/>
          <w:szCs w:val="22"/>
          <w:lang w:val="pl-PL"/>
        </w:rPr>
        <w:t xml:space="preserve">W Zespole Szkół Publicznych w Szewnie </w:t>
      </w:r>
    </w:p>
    <w:p w:rsidR="001472B7" w:rsidRPr="00133CDF" w:rsidRDefault="001472B7" w:rsidP="001472B7">
      <w:pPr>
        <w:tabs>
          <w:tab w:val="left" w:pos="1470"/>
        </w:tabs>
        <w:rPr>
          <w:sz w:val="22"/>
          <w:szCs w:val="22"/>
          <w:lang w:val="pl-PL"/>
        </w:rPr>
      </w:pP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  <w:r>
        <w:rPr>
          <w:i/>
          <w:sz w:val="24"/>
          <w:lang w:val="pl-PL"/>
        </w:rPr>
        <w:t xml:space="preserve">(pieczęć firmy)         </w:t>
      </w:r>
      <w:r>
        <w:rPr>
          <w:sz w:val="24"/>
          <w:lang w:val="pl-PL"/>
        </w:rPr>
        <w:t xml:space="preserve">                                                                   ……………………………………</w:t>
      </w:r>
    </w:p>
    <w:p w:rsidR="001472B7" w:rsidRDefault="001472B7" w:rsidP="001472B7">
      <w:pPr>
        <w:tabs>
          <w:tab w:val="left" w:pos="1470"/>
        </w:tabs>
        <w:rPr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                                     </w:t>
      </w:r>
      <w:r>
        <w:rPr>
          <w:lang w:val="pl-PL"/>
        </w:rPr>
        <w:t>/miejscowość , data/</w:t>
      </w:r>
    </w:p>
    <w:p w:rsidR="001472B7" w:rsidRDefault="001472B7" w:rsidP="001472B7">
      <w:pPr>
        <w:tabs>
          <w:tab w:val="left" w:pos="1470"/>
        </w:tabs>
        <w:rPr>
          <w:lang w:val="pl-PL"/>
        </w:rPr>
      </w:pPr>
    </w:p>
    <w:p w:rsidR="001472B7" w:rsidRDefault="001472B7" w:rsidP="001472B7">
      <w:pPr>
        <w:tabs>
          <w:tab w:val="left" w:pos="1470"/>
        </w:tabs>
        <w:rPr>
          <w:lang w:val="pl-PL"/>
        </w:rPr>
      </w:pPr>
    </w:p>
    <w:p w:rsidR="001472B7" w:rsidRDefault="001472B7" w:rsidP="001472B7">
      <w:pPr>
        <w:tabs>
          <w:tab w:val="left" w:pos="1470"/>
        </w:tabs>
        <w:jc w:val="center"/>
        <w:rPr>
          <w:b/>
          <w:sz w:val="36"/>
          <w:lang w:val="pl-PL"/>
        </w:rPr>
      </w:pPr>
    </w:p>
    <w:p w:rsidR="001472B7" w:rsidRPr="00BF6CD8" w:rsidRDefault="001472B7" w:rsidP="001472B7">
      <w:pPr>
        <w:tabs>
          <w:tab w:val="left" w:pos="1470"/>
        </w:tabs>
        <w:jc w:val="center"/>
        <w:rPr>
          <w:b/>
          <w:sz w:val="32"/>
          <w:szCs w:val="32"/>
          <w:lang w:val="pl-PL"/>
        </w:rPr>
      </w:pPr>
    </w:p>
    <w:p w:rsidR="001472B7" w:rsidRPr="00133CDF" w:rsidRDefault="00133CDF" w:rsidP="001472B7">
      <w:pPr>
        <w:tabs>
          <w:tab w:val="left" w:pos="1470"/>
        </w:tabs>
        <w:jc w:val="center"/>
        <w:rPr>
          <w:b/>
          <w:sz w:val="32"/>
          <w:szCs w:val="32"/>
          <w:lang w:val="pl-PL"/>
        </w:rPr>
      </w:pPr>
      <w:r w:rsidRPr="00133CDF">
        <w:rPr>
          <w:b/>
          <w:sz w:val="32"/>
          <w:szCs w:val="32"/>
          <w:lang w:val="pl-PL"/>
        </w:rPr>
        <w:t>OFERTA NA</w:t>
      </w:r>
      <w:r w:rsidR="00016673" w:rsidRPr="00133CDF">
        <w:rPr>
          <w:b/>
          <w:sz w:val="32"/>
          <w:szCs w:val="32"/>
          <w:lang w:val="pl-PL"/>
        </w:rPr>
        <w:t xml:space="preserve"> </w:t>
      </w:r>
    </w:p>
    <w:p w:rsidR="001472B7" w:rsidRDefault="001472B7" w:rsidP="001472B7">
      <w:pPr>
        <w:tabs>
          <w:tab w:val="left" w:pos="1470"/>
        </w:tabs>
        <w:jc w:val="center"/>
        <w:rPr>
          <w:sz w:val="28"/>
          <w:lang w:val="pl-PL"/>
        </w:rPr>
      </w:pPr>
    </w:p>
    <w:p w:rsidR="00133CDF" w:rsidRDefault="00133CDF" w:rsidP="00133CDF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 xml:space="preserve">        Dostawę </w:t>
      </w:r>
      <w:r w:rsidR="007C5B01">
        <w:rPr>
          <w:b/>
          <w:color w:val="000000"/>
          <w:sz w:val="24"/>
          <w:szCs w:val="24"/>
          <w:lang w:val="pl-PL"/>
        </w:rPr>
        <w:t>świeżych owoców i warzyw</w:t>
      </w:r>
      <w:r>
        <w:rPr>
          <w:b/>
          <w:color w:val="000000"/>
          <w:sz w:val="24"/>
          <w:szCs w:val="24"/>
          <w:lang w:val="pl-PL"/>
        </w:rPr>
        <w:t xml:space="preserve"> </w:t>
      </w:r>
      <w:r w:rsidRPr="00BF6CD8">
        <w:rPr>
          <w:b/>
          <w:color w:val="000000"/>
          <w:sz w:val="24"/>
          <w:szCs w:val="24"/>
          <w:lang w:val="pl-PL"/>
        </w:rPr>
        <w:t xml:space="preserve">do stołówki szkolnej w Zespole Szkół Publicznych  </w:t>
      </w:r>
      <w:r w:rsidR="007C5B01">
        <w:rPr>
          <w:b/>
          <w:color w:val="000000"/>
          <w:sz w:val="24"/>
          <w:szCs w:val="24"/>
          <w:lang w:val="pl-PL"/>
        </w:rPr>
        <w:t xml:space="preserve"> </w:t>
      </w:r>
      <w:r>
        <w:rPr>
          <w:b/>
          <w:color w:val="000000"/>
          <w:sz w:val="24"/>
          <w:szCs w:val="24"/>
          <w:lang w:val="pl-PL"/>
        </w:rPr>
        <w:t xml:space="preserve"> w Szewnie</w:t>
      </w:r>
      <w:r w:rsidRPr="00133CDF">
        <w:rPr>
          <w:b/>
          <w:color w:val="000000"/>
          <w:sz w:val="24"/>
          <w:szCs w:val="24"/>
          <w:lang w:val="pl-PL"/>
        </w:rPr>
        <w:t xml:space="preserve"> </w:t>
      </w:r>
      <w:r w:rsidRPr="00BF6CD8">
        <w:rPr>
          <w:b/>
          <w:color w:val="000000"/>
          <w:sz w:val="24"/>
          <w:szCs w:val="24"/>
          <w:lang w:val="pl-PL"/>
        </w:rPr>
        <w:t xml:space="preserve">ul. M. Langiewicza 3 </w:t>
      </w:r>
      <w:r>
        <w:rPr>
          <w:b/>
          <w:color w:val="000000"/>
          <w:sz w:val="24"/>
          <w:szCs w:val="24"/>
          <w:lang w:val="pl-PL"/>
        </w:rPr>
        <w:t xml:space="preserve">, 27- </w:t>
      </w:r>
      <w:r w:rsidRPr="00BF6CD8">
        <w:rPr>
          <w:b/>
          <w:color w:val="000000"/>
          <w:sz w:val="24"/>
          <w:szCs w:val="24"/>
          <w:lang w:val="pl-PL"/>
        </w:rPr>
        <w:t>400 Ostrowiec Świętokrzyski</w:t>
      </w:r>
      <w:r>
        <w:rPr>
          <w:b/>
          <w:color w:val="000000"/>
          <w:sz w:val="24"/>
          <w:szCs w:val="24"/>
          <w:lang w:val="pl-PL"/>
        </w:rPr>
        <w:t xml:space="preserve"> </w:t>
      </w:r>
    </w:p>
    <w:p w:rsidR="00133CDF" w:rsidRPr="008C3FB0" w:rsidRDefault="00133CDF" w:rsidP="00133CDF">
      <w:pPr>
        <w:tabs>
          <w:tab w:val="left" w:pos="1470"/>
        </w:tabs>
        <w:rPr>
          <w:b/>
          <w:color w:val="000000" w:themeColor="text1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 xml:space="preserve">w </w:t>
      </w:r>
      <w:r>
        <w:rPr>
          <w:b/>
          <w:color w:val="000000" w:themeColor="text1"/>
          <w:sz w:val="24"/>
          <w:szCs w:val="24"/>
          <w:lang w:val="pl-PL"/>
        </w:rPr>
        <w:t xml:space="preserve">okresie </w:t>
      </w:r>
      <w:r w:rsidR="008B0841" w:rsidRPr="00F1609E">
        <w:rPr>
          <w:b/>
          <w:color w:val="000000" w:themeColor="text1"/>
          <w:sz w:val="24"/>
          <w:szCs w:val="24"/>
          <w:lang w:val="pl-PL"/>
        </w:rPr>
        <w:t>03</w:t>
      </w:r>
      <w:r w:rsidRPr="00F1609E">
        <w:rPr>
          <w:b/>
          <w:color w:val="000000" w:themeColor="text1"/>
          <w:sz w:val="24"/>
          <w:szCs w:val="24"/>
          <w:lang w:val="pl-PL"/>
        </w:rPr>
        <w:t>.01.2022 do 30.12.2022r.”</w:t>
      </w:r>
    </w:p>
    <w:p w:rsidR="00133CDF" w:rsidRPr="008C3FB0" w:rsidRDefault="00133CDF" w:rsidP="00133CDF">
      <w:pPr>
        <w:tabs>
          <w:tab w:val="left" w:pos="1470"/>
        </w:tabs>
        <w:rPr>
          <w:b/>
          <w:color w:val="000000" w:themeColor="text1"/>
          <w:sz w:val="24"/>
          <w:szCs w:val="24"/>
          <w:lang w:val="pl-PL"/>
        </w:rPr>
      </w:pPr>
    </w:p>
    <w:p w:rsidR="00133CDF" w:rsidRPr="00BF6CD8" w:rsidRDefault="00133CDF" w:rsidP="00133CDF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</w:p>
    <w:p w:rsidR="00BF6CD8" w:rsidRDefault="005E4E74" w:rsidP="00BF6CD8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>Dane Wykonawcy:</w:t>
      </w:r>
    </w:p>
    <w:p w:rsidR="00BF6CD8" w:rsidRPr="00BF6CD8" w:rsidRDefault="00BF6CD8" w:rsidP="00BF6CD8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</w:p>
    <w:p w:rsidR="00BF6CD8" w:rsidRPr="00BF6CD8" w:rsidRDefault="00BF6CD8" w:rsidP="00BF6CD8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</w:p>
    <w:p w:rsidR="005E4E74" w:rsidRDefault="005E4E74" w:rsidP="005E4E74">
      <w:pPr>
        <w:pStyle w:val="Akapitzlist"/>
        <w:numPr>
          <w:ilvl w:val="0"/>
          <w:numId w:val="20"/>
        </w:numPr>
        <w:tabs>
          <w:tab w:val="left" w:pos="1470"/>
        </w:tabs>
        <w:spacing w:line="360" w:lineRule="auto"/>
        <w:ind w:left="284"/>
        <w:rPr>
          <w:sz w:val="24"/>
        </w:rPr>
      </w:pPr>
      <w:r>
        <w:rPr>
          <w:sz w:val="24"/>
        </w:rPr>
        <w:t xml:space="preserve">  </w:t>
      </w:r>
      <w:r w:rsidRPr="005E4E74">
        <w:rPr>
          <w:sz w:val="24"/>
        </w:rPr>
        <w:t>Nazwa Wykonawcy</w:t>
      </w:r>
      <w:r>
        <w:rPr>
          <w:sz w:val="24"/>
        </w:rPr>
        <w:t>:</w:t>
      </w:r>
      <w:r w:rsidR="001472B7" w:rsidRPr="005E4E74">
        <w:rPr>
          <w:sz w:val="24"/>
        </w:rPr>
        <w:t xml:space="preserve">    ........................................................................................................................................                   ........................................................................................................</w:t>
      </w:r>
      <w:r>
        <w:rPr>
          <w:sz w:val="24"/>
        </w:rPr>
        <w:t>.............................</w:t>
      </w:r>
    </w:p>
    <w:p w:rsidR="005E4E74" w:rsidRDefault="005E4E74" w:rsidP="005E4E74">
      <w:pPr>
        <w:pStyle w:val="Akapitzlist"/>
        <w:numPr>
          <w:ilvl w:val="0"/>
          <w:numId w:val="20"/>
        </w:numPr>
        <w:tabs>
          <w:tab w:val="left" w:pos="1470"/>
        </w:tabs>
        <w:spacing w:line="360" w:lineRule="auto"/>
        <w:ind w:left="284" w:hanging="502"/>
        <w:rPr>
          <w:sz w:val="24"/>
        </w:rPr>
      </w:pPr>
      <w:r>
        <w:rPr>
          <w:sz w:val="24"/>
        </w:rPr>
        <w:t xml:space="preserve">  Adres Wykonawcy :</w:t>
      </w:r>
    </w:p>
    <w:p w:rsidR="001472B7" w:rsidRDefault="003860F4" w:rsidP="003860F4">
      <w:pPr>
        <w:tabs>
          <w:tab w:val="left" w:pos="785"/>
          <w:tab w:val="left" w:pos="1470"/>
        </w:tabs>
        <w:spacing w:line="360" w:lineRule="auto"/>
        <w:ind w:left="284"/>
        <w:rPr>
          <w:sz w:val="24"/>
        </w:rPr>
      </w:pPr>
      <w:r>
        <w:rPr>
          <w:sz w:val="24"/>
          <w:lang w:val="pl-PL"/>
        </w:rPr>
        <w:t>...</w:t>
      </w:r>
      <w:r w:rsidR="005E4E74">
        <w:rPr>
          <w:sz w:val="24"/>
          <w:lang w:val="pl-PL"/>
        </w:rPr>
        <w:t xml:space="preserve">   </w:t>
      </w:r>
      <w:r>
        <w:rPr>
          <w:sz w:val="24"/>
          <w:lang w:val="pl-PL"/>
        </w:rPr>
        <w:t>..</w:t>
      </w:r>
      <w:r w:rsidR="005E4E74">
        <w:rPr>
          <w:sz w:val="24"/>
          <w:lang w:val="pl-PL"/>
        </w:rPr>
        <w:t xml:space="preserve"> </w:t>
      </w:r>
      <w:r w:rsidR="005E4E74" w:rsidRPr="005E4E74">
        <w:rPr>
          <w:sz w:val="24"/>
          <w:lang w:val="pl-PL"/>
        </w:rPr>
        <w:t xml:space="preserve">........................................................................................................................................                   </w:t>
      </w:r>
      <w:r w:rsidR="005E4E74">
        <w:rPr>
          <w:sz w:val="24"/>
          <w:lang w:val="pl-PL"/>
        </w:rPr>
        <w:t xml:space="preserve">               </w:t>
      </w:r>
      <w:r w:rsidR="005E4E74" w:rsidRPr="005E4E74">
        <w:rPr>
          <w:sz w:val="24"/>
          <w:lang w:val="pl-PL"/>
        </w:rPr>
        <w:t>........................................................................................................</w:t>
      </w:r>
      <w:r w:rsidR="005E4E74">
        <w:rPr>
          <w:sz w:val="24"/>
        </w:rPr>
        <w:t>.............................</w:t>
      </w:r>
      <w:r w:rsidR="005E4E74">
        <w:rPr>
          <w:sz w:val="24"/>
        </w:rPr>
        <w:tab/>
      </w:r>
    </w:p>
    <w:p w:rsidR="005E4E74" w:rsidRPr="005E4E74" w:rsidRDefault="005E4E74" w:rsidP="005E4E74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5E4E74">
        <w:rPr>
          <w:sz w:val="24"/>
          <w:lang w:val="pl-PL"/>
        </w:rPr>
        <w:t xml:space="preserve"> REGON: ....................................................,,,,.......................................................</w:t>
      </w:r>
    </w:p>
    <w:p w:rsidR="005E4E74" w:rsidRPr="005E4E74" w:rsidRDefault="005E4E74" w:rsidP="005E4E74">
      <w:pPr>
        <w:tabs>
          <w:tab w:val="left" w:pos="785"/>
          <w:tab w:val="left" w:pos="1470"/>
        </w:tabs>
        <w:spacing w:line="360" w:lineRule="auto"/>
        <w:rPr>
          <w:sz w:val="24"/>
        </w:rPr>
      </w:pPr>
      <w:r w:rsidRPr="005E4E74">
        <w:rPr>
          <w:sz w:val="24"/>
          <w:lang w:val="pl-PL"/>
        </w:rPr>
        <w:t xml:space="preserve"> NIP: .....................................................................................................................</w:t>
      </w:r>
    </w:p>
    <w:p w:rsidR="005E4E74" w:rsidRDefault="005E4E74" w:rsidP="005E4E74">
      <w:pPr>
        <w:tabs>
          <w:tab w:val="left" w:pos="785"/>
          <w:tab w:val="left" w:pos="1470"/>
        </w:tabs>
        <w:spacing w:line="360" w:lineRule="auto"/>
        <w:rPr>
          <w:sz w:val="24"/>
        </w:rPr>
      </w:pPr>
      <w:r w:rsidRPr="005E4E74">
        <w:rPr>
          <w:sz w:val="24"/>
        </w:rPr>
        <w:t>ADRES POCZTY E-MAIL</w:t>
      </w:r>
      <w:r>
        <w:rPr>
          <w:sz w:val="24"/>
        </w:rPr>
        <w:t xml:space="preserve">  …………………………………………………..</w:t>
      </w:r>
    </w:p>
    <w:p w:rsidR="005E4E74" w:rsidRDefault="003860F4" w:rsidP="005E4E74">
      <w:pPr>
        <w:pStyle w:val="Akapitzlist"/>
        <w:numPr>
          <w:ilvl w:val="0"/>
          <w:numId w:val="20"/>
        </w:numPr>
        <w:tabs>
          <w:tab w:val="left" w:pos="0"/>
          <w:tab w:val="left" w:pos="1470"/>
        </w:tabs>
        <w:spacing w:line="360" w:lineRule="auto"/>
        <w:ind w:left="142"/>
        <w:rPr>
          <w:sz w:val="24"/>
        </w:rPr>
      </w:pPr>
      <w:r>
        <w:rPr>
          <w:sz w:val="24"/>
        </w:rPr>
        <w:t xml:space="preserve"> I</w:t>
      </w:r>
      <w:r w:rsidR="005E4E74">
        <w:rPr>
          <w:sz w:val="24"/>
        </w:rPr>
        <w:t>mię i nazwisko osoby/osób składających ofertę w imieniu Wykonawcy</w:t>
      </w:r>
      <w:r>
        <w:rPr>
          <w:sz w:val="24"/>
        </w:rPr>
        <w:t>:</w:t>
      </w:r>
    </w:p>
    <w:p w:rsidR="003860F4" w:rsidRDefault="003860F4" w:rsidP="003860F4">
      <w:pPr>
        <w:pStyle w:val="Akapitzlist"/>
        <w:tabs>
          <w:tab w:val="left" w:pos="0"/>
          <w:tab w:val="left" w:pos="1470"/>
        </w:tabs>
        <w:spacing w:line="360" w:lineRule="auto"/>
        <w:ind w:left="142"/>
        <w:rPr>
          <w:sz w:val="24"/>
        </w:rPr>
      </w:pPr>
      <w:r>
        <w:rPr>
          <w:sz w:val="24"/>
        </w:rPr>
        <w:t>1/ ……………………………………………………………………………………………………………………</w:t>
      </w:r>
    </w:p>
    <w:p w:rsidR="003860F4" w:rsidRPr="005E4E74" w:rsidRDefault="003860F4" w:rsidP="003860F4">
      <w:pPr>
        <w:pStyle w:val="Akapitzlist"/>
        <w:tabs>
          <w:tab w:val="left" w:pos="0"/>
          <w:tab w:val="left" w:pos="1470"/>
        </w:tabs>
        <w:spacing w:line="360" w:lineRule="auto"/>
        <w:ind w:left="142"/>
        <w:rPr>
          <w:sz w:val="24"/>
        </w:rPr>
      </w:pPr>
      <w:r>
        <w:rPr>
          <w:sz w:val="24"/>
        </w:rPr>
        <w:t>2/  …………………………………………………………………………………………………………………..</w:t>
      </w:r>
    </w:p>
    <w:p w:rsidR="003860F4" w:rsidRDefault="003860F4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>Celem umożliwienia wymiany informacji udostępniam następujące dane :</w:t>
      </w:r>
    </w:p>
    <w:p w:rsidR="003860F4" w:rsidRDefault="003860F4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>Tel: ……………………………………………………………</w:t>
      </w:r>
    </w:p>
    <w:p w:rsidR="001472B7" w:rsidRDefault="003860F4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>Fax: ……………………………………………………………….</w:t>
      </w:r>
      <w:r w:rsidR="001472B7">
        <w:rPr>
          <w:sz w:val="24"/>
          <w:lang w:val="pl-PL"/>
        </w:rPr>
        <w:tab/>
      </w:r>
    </w:p>
    <w:p w:rsidR="003860F4" w:rsidRDefault="003860F4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77D28" w:rsidRDefault="003B28D7" w:rsidP="001472B7">
      <w:pPr>
        <w:tabs>
          <w:tab w:val="left" w:pos="1470"/>
        </w:tabs>
        <w:spacing w:line="360" w:lineRule="auto"/>
        <w:rPr>
          <w:b/>
          <w:sz w:val="24"/>
          <w:lang w:val="pl-PL"/>
        </w:rPr>
      </w:pPr>
      <w:r w:rsidRPr="003B28D7">
        <w:rPr>
          <w:b/>
          <w:sz w:val="24"/>
          <w:lang w:val="pl-PL"/>
        </w:rPr>
        <w:t>Po zapoznaniu się z treścią zapy</w:t>
      </w:r>
      <w:r>
        <w:rPr>
          <w:b/>
          <w:sz w:val="24"/>
          <w:lang w:val="pl-PL"/>
        </w:rPr>
        <w:t xml:space="preserve">tania ofertowego wraz </w:t>
      </w:r>
      <w:r w:rsidRPr="003B28D7">
        <w:rPr>
          <w:b/>
          <w:sz w:val="24"/>
          <w:lang w:val="pl-PL"/>
        </w:rPr>
        <w:t xml:space="preserve"> z załącznikami:</w:t>
      </w:r>
    </w:p>
    <w:p w:rsidR="003B28D7" w:rsidRPr="003B28D7" w:rsidRDefault="003B28D7" w:rsidP="001472B7">
      <w:pPr>
        <w:tabs>
          <w:tab w:val="left" w:pos="1470"/>
        </w:tabs>
        <w:spacing w:line="360" w:lineRule="auto"/>
        <w:rPr>
          <w:b/>
          <w:sz w:val="24"/>
          <w:lang w:val="pl-PL"/>
        </w:rPr>
      </w:pPr>
    </w:p>
    <w:p w:rsidR="003B28D7" w:rsidRDefault="003B28D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lastRenderedPageBreak/>
        <w:t>1.</w:t>
      </w:r>
      <w:r w:rsidR="00BF6CD8">
        <w:rPr>
          <w:sz w:val="24"/>
          <w:lang w:val="pl-PL"/>
        </w:rPr>
        <w:t>Skład</w:t>
      </w:r>
      <w:r>
        <w:rPr>
          <w:sz w:val="24"/>
          <w:lang w:val="pl-PL"/>
        </w:rPr>
        <w:t>am niniejszym ofertę na wymieniony przedmiot</w:t>
      </w:r>
      <w:r w:rsidR="007C5B01">
        <w:rPr>
          <w:sz w:val="24"/>
          <w:lang w:val="pl-PL"/>
        </w:rPr>
        <w:t xml:space="preserve"> za mówienia – Dostawę owoców i warzyw</w:t>
      </w:r>
      <w:r>
        <w:rPr>
          <w:sz w:val="24"/>
          <w:lang w:val="pl-PL"/>
        </w:rPr>
        <w:t xml:space="preserve"> dla Zespołu Szkól Publicznych w Szewnie.</w:t>
      </w: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77D28" w:rsidRPr="005E4E74" w:rsidRDefault="003860F4" w:rsidP="001472B7">
      <w:pPr>
        <w:tabs>
          <w:tab w:val="left" w:pos="1470"/>
        </w:tabs>
        <w:spacing w:line="360" w:lineRule="auto"/>
        <w:rPr>
          <w:b/>
          <w:sz w:val="24"/>
          <w:lang w:val="pl-PL"/>
        </w:rPr>
      </w:pPr>
      <w:r w:rsidRPr="003B28D7">
        <w:rPr>
          <w:b/>
          <w:sz w:val="24"/>
          <w:lang w:val="pl-PL"/>
        </w:rPr>
        <w:t>2</w:t>
      </w:r>
      <w:r w:rsidR="005E4E74" w:rsidRPr="003B28D7">
        <w:rPr>
          <w:b/>
          <w:sz w:val="24"/>
          <w:lang w:val="pl-PL"/>
        </w:rPr>
        <w:t>.</w:t>
      </w:r>
      <w:r w:rsidR="005E4E74" w:rsidRPr="005E4E74">
        <w:rPr>
          <w:b/>
          <w:sz w:val="24"/>
          <w:lang w:val="pl-PL"/>
        </w:rPr>
        <w:t xml:space="preserve">Szczegółowa wartość zmówienia </w:t>
      </w:r>
      <w:r w:rsidR="005E4E74">
        <w:rPr>
          <w:b/>
          <w:sz w:val="24"/>
          <w:lang w:val="pl-PL"/>
        </w:rPr>
        <w:t>:</w:t>
      </w:r>
    </w:p>
    <w:p w:rsidR="002E38B5" w:rsidRPr="00A07B15" w:rsidRDefault="002E38B5" w:rsidP="002E38B5">
      <w:pPr>
        <w:rPr>
          <w:b/>
          <w:color w:val="FF0000"/>
          <w:sz w:val="24"/>
          <w:szCs w:val="24"/>
          <w:lang w:val="pl-PL"/>
        </w:rPr>
      </w:pPr>
      <w:r w:rsidRPr="00A07B15">
        <w:rPr>
          <w:b/>
          <w:sz w:val="24"/>
          <w:szCs w:val="24"/>
          <w:lang w:val="pl-PL"/>
        </w:rPr>
        <w:t>Dostaw</w:t>
      </w:r>
      <w:r w:rsidR="00792511" w:rsidRPr="00A07B15">
        <w:rPr>
          <w:b/>
          <w:sz w:val="24"/>
          <w:szCs w:val="24"/>
          <w:lang w:val="pl-PL"/>
        </w:rPr>
        <w:t>a wa</w:t>
      </w:r>
      <w:r w:rsidR="001610F6" w:rsidRPr="00A07B15">
        <w:rPr>
          <w:b/>
          <w:sz w:val="24"/>
          <w:szCs w:val="24"/>
          <w:lang w:val="pl-PL"/>
        </w:rPr>
        <w:t>rzyw i owoców świeżych – kg</w:t>
      </w:r>
      <w:r w:rsidR="00A022B0">
        <w:rPr>
          <w:b/>
          <w:sz w:val="24"/>
          <w:szCs w:val="24"/>
          <w:lang w:val="pl-PL"/>
        </w:rPr>
        <w:t>.</w:t>
      </w:r>
      <w:r w:rsidR="00A54BD7">
        <w:rPr>
          <w:b/>
          <w:sz w:val="24"/>
          <w:szCs w:val="24"/>
          <w:lang w:val="pl-PL"/>
        </w:rPr>
        <w:t xml:space="preserve"> 6811</w:t>
      </w:r>
    </w:p>
    <w:tbl>
      <w:tblPr>
        <w:tblStyle w:val="Tabela-Siatka"/>
        <w:tblpPr w:leftFromText="141" w:rightFromText="141" w:vertAnchor="text" w:horzAnchor="margin" w:tblpX="-880" w:tblpY="63"/>
        <w:tblW w:w="11057" w:type="dxa"/>
        <w:tblLayout w:type="fixed"/>
        <w:tblLook w:val="04A0" w:firstRow="1" w:lastRow="0" w:firstColumn="1" w:lastColumn="0" w:noHBand="0" w:noVBand="1"/>
      </w:tblPr>
      <w:tblGrid>
        <w:gridCol w:w="891"/>
        <w:gridCol w:w="2654"/>
        <w:gridCol w:w="992"/>
        <w:gridCol w:w="850"/>
        <w:gridCol w:w="993"/>
        <w:gridCol w:w="1134"/>
        <w:gridCol w:w="425"/>
        <w:gridCol w:w="850"/>
        <w:gridCol w:w="993"/>
        <w:gridCol w:w="1275"/>
      </w:tblGrid>
      <w:tr w:rsidR="002E38B5" w:rsidRPr="00A07B15" w:rsidTr="00792511">
        <w:trPr>
          <w:trHeight w:val="361"/>
        </w:trPr>
        <w:tc>
          <w:tcPr>
            <w:tcW w:w="891" w:type="dxa"/>
            <w:vMerge w:val="restart"/>
          </w:tcPr>
          <w:p w:rsidR="002E38B5" w:rsidRPr="00A07B15" w:rsidRDefault="002E38B5" w:rsidP="00792511">
            <w:pPr>
              <w:rPr>
                <w:b/>
                <w:sz w:val="24"/>
                <w:szCs w:val="24"/>
                <w:lang w:val="pl-PL"/>
              </w:rPr>
            </w:pPr>
            <w:proofErr w:type="spellStart"/>
            <w:r w:rsidRPr="00A07B15">
              <w:rPr>
                <w:b/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2654" w:type="dxa"/>
            <w:vMerge w:val="restart"/>
          </w:tcPr>
          <w:p w:rsidR="002E38B5" w:rsidRPr="00A07B15" w:rsidRDefault="002E38B5" w:rsidP="00792511">
            <w:pPr>
              <w:rPr>
                <w:b/>
                <w:sz w:val="24"/>
                <w:szCs w:val="24"/>
                <w:lang w:val="pl-PL"/>
              </w:rPr>
            </w:pPr>
            <w:r w:rsidRPr="00A07B15">
              <w:rPr>
                <w:b/>
                <w:sz w:val="24"/>
                <w:szCs w:val="24"/>
                <w:lang w:val="pl-PL"/>
              </w:rPr>
              <w:t>Nazwa produktu</w:t>
            </w:r>
          </w:p>
        </w:tc>
        <w:tc>
          <w:tcPr>
            <w:tcW w:w="992" w:type="dxa"/>
            <w:vMerge w:val="restart"/>
          </w:tcPr>
          <w:p w:rsidR="002E38B5" w:rsidRPr="00A07B15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07B15">
              <w:rPr>
                <w:b/>
                <w:sz w:val="24"/>
                <w:szCs w:val="24"/>
                <w:lang w:val="pl-PL"/>
              </w:rPr>
              <w:t>J. m.</w:t>
            </w:r>
          </w:p>
        </w:tc>
        <w:tc>
          <w:tcPr>
            <w:tcW w:w="850" w:type="dxa"/>
            <w:vMerge w:val="restart"/>
          </w:tcPr>
          <w:p w:rsidR="002E38B5" w:rsidRPr="00A07B15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07B15">
              <w:rPr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E38B5" w:rsidRPr="00A07B15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07B15">
              <w:rPr>
                <w:b/>
                <w:sz w:val="24"/>
                <w:szCs w:val="24"/>
                <w:lang w:val="pl-PL"/>
              </w:rPr>
              <w:t>Cena netto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38B5" w:rsidRPr="00A07B15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07B15">
              <w:rPr>
                <w:b/>
                <w:sz w:val="24"/>
                <w:szCs w:val="24"/>
                <w:lang w:val="pl-PL"/>
              </w:rPr>
              <w:t xml:space="preserve">Wartość </w:t>
            </w:r>
          </w:p>
          <w:p w:rsidR="002E38B5" w:rsidRPr="00A07B15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07B15">
              <w:rPr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A07B15" w:rsidRDefault="002E38B5" w:rsidP="00792511">
            <w:pPr>
              <w:rPr>
                <w:b/>
                <w:sz w:val="24"/>
                <w:szCs w:val="24"/>
                <w:lang w:val="pl-PL"/>
              </w:rPr>
            </w:pPr>
            <w:r w:rsidRPr="00A07B15">
              <w:rPr>
                <w:b/>
                <w:sz w:val="24"/>
                <w:szCs w:val="24"/>
                <w:lang w:val="pl-PL"/>
              </w:rPr>
              <w:t>Podatek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A07B15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07B15">
              <w:rPr>
                <w:b/>
                <w:sz w:val="24"/>
                <w:szCs w:val="24"/>
                <w:lang w:val="pl-PL"/>
              </w:rPr>
              <w:t>Cena brutto</w:t>
            </w:r>
          </w:p>
          <w:p w:rsidR="002E38B5" w:rsidRPr="00A07B15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2E38B5" w:rsidRPr="00A07B15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07B15">
              <w:rPr>
                <w:b/>
                <w:sz w:val="24"/>
                <w:szCs w:val="24"/>
                <w:lang w:val="pl-PL"/>
              </w:rPr>
              <w:t>Wartość</w:t>
            </w:r>
          </w:p>
          <w:p w:rsidR="002E38B5" w:rsidRPr="00A07B15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07B15">
              <w:rPr>
                <w:b/>
                <w:sz w:val="24"/>
                <w:szCs w:val="24"/>
                <w:lang w:val="pl-PL"/>
              </w:rPr>
              <w:t>brutto</w:t>
            </w:r>
          </w:p>
        </w:tc>
      </w:tr>
      <w:tr w:rsidR="002E38B5" w:rsidRPr="00A07B15" w:rsidTr="00792511">
        <w:trPr>
          <w:trHeight w:val="462"/>
        </w:trPr>
        <w:tc>
          <w:tcPr>
            <w:tcW w:w="891" w:type="dxa"/>
            <w:vMerge/>
          </w:tcPr>
          <w:p w:rsidR="002E38B5" w:rsidRPr="00A07B15" w:rsidRDefault="002E38B5" w:rsidP="00792511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54" w:type="dxa"/>
            <w:vMerge/>
          </w:tcPr>
          <w:p w:rsidR="002E38B5" w:rsidRPr="00A07B15" w:rsidRDefault="002E38B5" w:rsidP="00792511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Merge/>
          </w:tcPr>
          <w:p w:rsidR="002E38B5" w:rsidRPr="00A07B15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vMerge/>
          </w:tcPr>
          <w:p w:rsidR="002E38B5" w:rsidRPr="00A07B15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E38B5" w:rsidRPr="00A07B15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38B5" w:rsidRPr="00A07B15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A07B15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07B15">
              <w:rPr>
                <w:b/>
                <w:sz w:val="24"/>
                <w:szCs w:val="24"/>
                <w:lang w:val="pl-PL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A07B15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07B15">
              <w:rPr>
                <w:b/>
                <w:sz w:val="24"/>
                <w:szCs w:val="24"/>
                <w:lang w:val="pl-PL"/>
              </w:rPr>
              <w:t>kwota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A07B15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38B5" w:rsidRPr="00A07B15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A54BD7" w:rsidRPr="00A07B15" w:rsidTr="00792511">
        <w:trPr>
          <w:trHeight w:val="315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Buraki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ćwikłowe</w:t>
            </w:r>
            <w:proofErr w:type="spellEnd"/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15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Boćwina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200g VI,VII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pęcz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15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Cebula</w:t>
            </w:r>
            <w:proofErr w:type="spellEnd"/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Cebula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czerwona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45"/>
        </w:trPr>
        <w:tc>
          <w:tcPr>
            <w:tcW w:w="891" w:type="dxa"/>
            <w:tcBorders>
              <w:bottom w:val="single" w:sz="4" w:space="0" w:color="auto"/>
            </w:tcBorders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Cebula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bączki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150 g V-IX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pęcz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7"/>
        </w:trPr>
        <w:tc>
          <w:tcPr>
            <w:tcW w:w="891" w:type="dxa"/>
            <w:tcBorders>
              <w:top w:val="single" w:sz="4" w:space="0" w:color="auto"/>
            </w:tcBorders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Czosnek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szt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Cukinia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IX,X,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Fasola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biała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drobna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Fasola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„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Jaś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karłowy</w:t>
            </w:r>
            <w:proofErr w:type="spellEnd"/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Groch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łuskany</w:t>
            </w:r>
            <w:proofErr w:type="spellEnd"/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Kapusta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biała</w:t>
            </w:r>
            <w:proofErr w:type="spellEnd"/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Kapusta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biała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wczesna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VI-VII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Kapusta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czerwona</w:t>
            </w:r>
            <w:proofErr w:type="spellEnd"/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 w:themeColor="text1"/>
                <w:sz w:val="24"/>
                <w:szCs w:val="24"/>
              </w:rPr>
              <w:t>Kapusta</w:t>
            </w:r>
            <w:proofErr w:type="spellEnd"/>
            <w:r w:rsidRPr="00A54BD7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 w:themeColor="text1"/>
                <w:sz w:val="24"/>
                <w:szCs w:val="24"/>
              </w:rPr>
              <w:t>włoska</w:t>
            </w:r>
            <w:proofErr w:type="spellEnd"/>
            <w:r w:rsidRPr="00A54BD7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Kapusta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pekińska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IX-V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Kapusta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kwaszona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-folia 1kg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Kalafior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IX,X,XI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Koper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zielony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60g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pęcz</w:t>
            </w:r>
            <w:proofErr w:type="spellEnd"/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Marchew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karotka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Ogórki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kwaszone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-folia(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waga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netto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) 1 kg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Ogórki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świeże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III-XI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Papryka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świeża</w:t>
            </w:r>
            <w:proofErr w:type="spellEnd"/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Pomidory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IV-XI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Pomidory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koktajlowe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Pieczarki</w:t>
            </w:r>
            <w:proofErr w:type="spellEnd"/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Pietruszka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korzeń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Pietruszka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nać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50g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pcz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Por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sałatkowy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200g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szt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Seler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korzeń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Szczypiorek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50g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pęcz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Sałata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 g  V-X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szt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Sałata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lodowa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300 g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szt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Rzodkiewka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200g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pęcz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Ziemniaki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jadalne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)IX-VI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Ziemniaki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młode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V-VIII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Banany</w:t>
            </w:r>
            <w:proofErr w:type="spellEnd"/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Cytryna</w:t>
            </w:r>
            <w:proofErr w:type="spellEnd"/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Gruszka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IX-II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Jabłka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Jabłka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smażenia</w:t>
            </w:r>
            <w:proofErr w:type="spellEnd"/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4BD7" w:rsidRPr="00A07B15" w:rsidRDefault="00A54BD7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Truskawki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Mandarynka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XI-IV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Pomarańcza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X-III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Brzoskwinie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IX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Sliwka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ciemna</w:t>
            </w:r>
            <w:proofErr w:type="spellEnd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 IX,X 60g</w:t>
            </w:r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A54BD7" w:rsidRPr="00A07B15" w:rsidTr="00792511">
        <w:trPr>
          <w:trHeight w:val="301"/>
        </w:trPr>
        <w:tc>
          <w:tcPr>
            <w:tcW w:w="891" w:type="dxa"/>
          </w:tcPr>
          <w:p w:rsidR="00A54BD7" w:rsidRPr="00A07B15" w:rsidRDefault="00A54BD7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992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A54BD7" w:rsidRPr="00A54BD7" w:rsidRDefault="00A54BD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54BD7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BD7" w:rsidRPr="00A07B15" w:rsidRDefault="00A54BD7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BD7" w:rsidRPr="00A07B15" w:rsidRDefault="00A54BD7" w:rsidP="007925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38B5" w:rsidRPr="00A07B15" w:rsidRDefault="002E38B5" w:rsidP="001472B7">
      <w:pPr>
        <w:tabs>
          <w:tab w:val="left" w:pos="1470"/>
        </w:tabs>
        <w:spacing w:line="360" w:lineRule="auto"/>
        <w:rPr>
          <w:sz w:val="24"/>
          <w:szCs w:val="24"/>
          <w:lang w:val="pl-PL"/>
        </w:rPr>
      </w:pPr>
    </w:p>
    <w:p w:rsidR="00853C84" w:rsidRDefault="00853C84" w:rsidP="00853C84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  <w:bookmarkStart w:id="0" w:name="_GoBack"/>
      <w:bookmarkEnd w:id="0"/>
    </w:p>
    <w:p w:rsidR="00853C84" w:rsidRPr="00677D28" w:rsidRDefault="00853C84" w:rsidP="00853C84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</w:t>
      </w:r>
      <w:r w:rsidR="008C3FB0">
        <w:rPr>
          <w:color w:val="000000" w:themeColor="text1"/>
          <w:sz w:val="24"/>
          <w:lang w:val="pl-PL"/>
        </w:rPr>
        <w:t xml:space="preserve"> </w:t>
      </w:r>
      <w:r w:rsidRPr="00677D28">
        <w:rPr>
          <w:color w:val="000000" w:themeColor="text1"/>
          <w:sz w:val="24"/>
          <w:lang w:val="pl-PL"/>
        </w:rPr>
        <w:t>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="008C3FB0"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853C84" w:rsidRPr="00677D28" w:rsidRDefault="00017DE5" w:rsidP="00853C84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 tym</w:t>
      </w:r>
      <w:r w:rsidR="002E38B5">
        <w:rPr>
          <w:color w:val="000000" w:themeColor="text1"/>
          <w:sz w:val="24"/>
          <w:szCs w:val="24"/>
          <w:lang w:val="pl-PL"/>
        </w:rPr>
        <w:t xml:space="preserve"> </w:t>
      </w:r>
      <w:r w:rsidR="00853C84">
        <w:rPr>
          <w:color w:val="000000" w:themeColor="text1"/>
          <w:sz w:val="24"/>
          <w:szCs w:val="24"/>
          <w:lang w:val="pl-PL"/>
        </w:rPr>
        <w:t>VAT</w:t>
      </w:r>
      <w:r w:rsidR="00853C84" w:rsidRPr="00677D28">
        <w:rPr>
          <w:color w:val="000000" w:themeColor="text1"/>
          <w:sz w:val="24"/>
          <w:szCs w:val="24"/>
          <w:lang w:val="pl-PL"/>
        </w:rPr>
        <w:t xml:space="preserve">: </w:t>
      </w:r>
      <w:r>
        <w:rPr>
          <w:color w:val="000000" w:themeColor="text1"/>
          <w:sz w:val="24"/>
          <w:szCs w:val="24"/>
          <w:lang w:val="pl-PL"/>
        </w:rPr>
        <w:t xml:space="preserve">…………………………………………………………………… </w:t>
      </w:r>
      <w:r w:rsidR="00853C84" w:rsidRPr="00677D28">
        <w:rPr>
          <w:color w:val="000000" w:themeColor="text1"/>
          <w:sz w:val="24"/>
          <w:szCs w:val="24"/>
          <w:lang w:val="pl-PL"/>
        </w:rPr>
        <w:t>zł</w:t>
      </w:r>
    </w:p>
    <w:p w:rsidR="00853C84" w:rsidRPr="00677D28" w:rsidRDefault="00853C84" w:rsidP="00853C84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853C84" w:rsidRPr="00677D28" w:rsidRDefault="00853C84" w:rsidP="00853C84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</w:t>
      </w:r>
      <w:r w:rsidR="008C3FB0">
        <w:rPr>
          <w:sz w:val="24"/>
          <w:szCs w:val="24"/>
          <w:lang w:val="pl-PL"/>
        </w:rPr>
        <w:t>…</w:t>
      </w:r>
      <w:r w:rsidRPr="00677D28">
        <w:rPr>
          <w:sz w:val="24"/>
          <w:szCs w:val="24"/>
          <w:lang w:val="pl-PL"/>
        </w:rPr>
        <w:t>zł</w:t>
      </w:r>
    </w:p>
    <w:p w:rsidR="00853C84" w:rsidRPr="00677D28" w:rsidRDefault="00853C84" w:rsidP="00853C84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853C84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………………………………………………………………….</w:t>
      </w:r>
      <w:r w:rsidR="008C3FB0">
        <w:rPr>
          <w:sz w:val="24"/>
          <w:szCs w:val="24"/>
          <w:lang w:val="pl-PL"/>
        </w:rPr>
        <w:t>zł</w:t>
      </w:r>
    </w:p>
    <w:p w:rsidR="00DD7498" w:rsidRDefault="00DD7498" w:rsidP="001472B7">
      <w:pPr>
        <w:tabs>
          <w:tab w:val="left" w:pos="1470"/>
        </w:tabs>
        <w:spacing w:line="360" w:lineRule="auto"/>
        <w:rPr>
          <w:color w:val="FF0000"/>
          <w:sz w:val="24"/>
          <w:szCs w:val="24"/>
          <w:lang w:val="pl-PL"/>
        </w:rPr>
      </w:pPr>
    </w:p>
    <w:p w:rsidR="0034065D" w:rsidRPr="001F7470" w:rsidRDefault="0034065D" w:rsidP="001472B7">
      <w:pPr>
        <w:tabs>
          <w:tab w:val="left" w:pos="1470"/>
        </w:tabs>
        <w:spacing w:line="360" w:lineRule="auto"/>
        <w:rPr>
          <w:color w:val="FF0000"/>
          <w:sz w:val="24"/>
          <w:szCs w:val="24"/>
          <w:lang w:val="pl-PL"/>
        </w:rPr>
      </w:pPr>
    </w:p>
    <w:p w:rsidR="001472B7" w:rsidRDefault="001472B7" w:rsidP="001472B7">
      <w:pPr>
        <w:tabs>
          <w:tab w:val="left" w:pos="1470"/>
        </w:tabs>
        <w:spacing w:line="360" w:lineRule="auto"/>
        <w:rPr>
          <w:b/>
          <w:color w:val="000000"/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 xml:space="preserve">Termin płatności: </w:t>
      </w:r>
      <w:r w:rsidR="001E199A" w:rsidRPr="00580F4C">
        <w:rPr>
          <w:b/>
          <w:sz w:val="24"/>
          <w:szCs w:val="24"/>
          <w:lang w:val="pl-PL"/>
        </w:rPr>
        <w:t>30</w:t>
      </w:r>
      <w:r w:rsidRPr="00580F4C">
        <w:rPr>
          <w:b/>
          <w:color w:val="000000"/>
          <w:sz w:val="24"/>
          <w:szCs w:val="24"/>
          <w:lang w:val="pl-PL"/>
        </w:rPr>
        <w:t xml:space="preserve"> dni od daty otrzymania faktury</w:t>
      </w:r>
    </w:p>
    <w:p w:rsidR="008C3FB0" w:rsidRPr="00580F4C" w:rsidRDefault="008C3FB0" w:rsidP="001472B7">
      <w:pPr>
        <w:tabs>
          <w:tab w:val="left" w:pos="1470"/>
        </w:tabs>
        <w:spacing w:line="360" w:lineRule="auto"/>
        <w:rPr>
          <w:color w:val="000000"/>
          <w:sz w:val="24"/>
          <w:szCs w:val="24"/>
          <w:lang w:val="pl-PL"/>
        </w:rPr>
      </w:pPr>
    </w:p>
    <w:p w:rsidR="001472B7" w:rsidRPr="00E15E28" w:rsidRDefault="001472B7" w:rsidP="001472B7">
      <w:pPr>
        <w:tabs>
          <w:tab w:val="left" w:pos="1470"/>
        </w:tabs>
        <w:spacing w:line="360" w:lineRule="auto"/>
        <w:rPr>
          <w:color w:val="000000" w:themeColor="text1"/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 xml:space="preserve">Termin wykonania : </w:t>
      </w:r>
      <w:r w:rsidR="008B0841" w:rsidRPr="00F1609E">
        <w:rPr>
          <w:color w:val="000000" w:themeColor="text1"/>
          <w:sz w:val="24"/>
          <w:szCs w:val="24"/>
          <w:lang w:val="pl-PL"/>
        </w:rPr>
        <w:t>od 03</w:t>
      </w:r>
      <w:r w:rsidR="00DC6F4C" w:rsidRPr="00F1609E">
        <w:rPr>
          <w:color w:val="000000" w:themeColor="text1"/>
          <w:sz w:val="24"/>
          <w:szCs w:val="24"/>
          <w:lang w:val="pl-PL"/>
        </w:rPr>
        <w:t>.01.20</w:t>
      </w:r>
      <w:r w:rsidR="0051026B" w:rsidRPr="00F1609E">
        <w:rPr>
          <w:color w:val="000000" w:themeColor="text1"/>
          <w:sz w:val="24"/>
          <w:szCs w:val="24"/>
          <w:lang w:val="pl-PL"/>
        </w:rPr>
        <w:t>22</w:t>
      </w:r>
      <w:r w:rsidR="00431F21" w:rsidRPr="00F1609E">
        <w:rPr>
          <w:color w:val="000000" w:themeColor="text1"/>
          <w:sz w:val="24"/>
          <w:szCs w:val="24"/>
          <w:lang w:val="pl-PL"/>
        </w:rPr>
        <w:t xml:space="preserve"> </w:t>
      </w:r>
      <w:r w:rsidR="001F7470" w:rsidRPr="00F1609E">
        <w:rPr>
          <w:color w:val="000000" w:themeColor="text1"/>
          <w:sz w:val="24"/>
          <w:szCs w:val="24"/>
          <w:lang w:val="pl-PL"/>
        </w:rPr>
        <w:t xml:space="preserve">r. do </w:t>
      </w:r>
      <w:r w:rsidR="0051026B" w:rsidRPr="00F1609E">
        <w:rPr>
          <w:color w:val="000000" w:themeColor="text1"/>
          <w:sz w:val="24"/>
          <w:szCs w:val="24"/>
          <w:lang w:val="pl-PL"/>
        </w:rPr>
        <w:t>31.12.2022</w:t>
      </w:r>
      <w:r w:rsidR="00BC530F" w:rsidRPr="00F1609E">
        <w:rPr>
          <w:color w:val="000000" w:themeColor="text1"/>
          <w:sz w:val="24"/>
          <w:szCs w:val="24"/>
          <w:lang w:val="pl-PL"/>
        </w:rPr>
        <w:t xml:space="preserve"> </w:t>
      </w:r>
      <w:r w:rsidRPr="00F1609E">
        <w:rPr>
          <w:color w:val="000000" w:themeColor="text1"/>
          <w:sz w:val="24"/>
          <w:szCs w:val="24"/>
          <w:lang w:val="pl-PL"/>
        </w:rPr>
        <w:t>r.</w:t>
      </w:r>
      <w:r w:rsidRPr="00E15E28">
        <w:rPr>
          <w:color w:val="000000" w:themeColor="text1"/>
          <w:sz w:val="24"/>
          <w:szCs w:val="24"/>
          <w:lang w:val="pl-PL"/>
        </w:rPr>
        <w:t xml:space="preserve">  </w:t>
      </w:r>
    </w:p>
    <w:p w:rsidR="001472B7" w:rsidRPr="00580F4C" w:rsidRDefault="00816D38" w:rsidP="001472B7">
      <w:pPr>
        <w:tabs>
          <w:tab w:val="left" w:pos="1470"/>
        </w:tabs>
        <w:rPr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 xml:space="preserve"> Sposób zgłaszania problemów</w:t>
      </w:r>
      <w:r w:rsidR="001472B7" w:rsidRPr="00580F4C">
        <w:rPr>
          <w:sz w:val="24"/>
          <w:szCs w:val="24"/>
          <w:lang w:val="pl-PL"/>
        </w:rPr>
        <w:t>:</w:t>
      </w:r>
      <w:r w:rsidRPr="00580F4C">
        <w:rPr>
          <w:sz w:val="24"/>
          <w:szCs w:val="24"/>
          <w:lang w:val="pl-PL"/>
        </w:rPr>
        <w:t xml:space="preserve"> </w:t>
      </w:r>
      <w:r w:rsidR="001472B7" w:rsidRPr="00580F4C">
        <w:rPr>
          <w:sz w:val="24"/>
          <w:szCs w:val="24"/>
          <w:lang w:val="pl-PL"/>
        </w:rPr>
        <w:t>................................................................................................................</w:t>
      </w:r>
      <w:r w:rsidRPr="00580F4C">
        <w:rPr>
          <w:sz w:val="24"/>
          <w:szCs w:val="24"/>
          <w:lang w:val="pl-PL"/>
        </w:rPr>
        <w:t>.......................................</w:t>
      </w:r>
    </w:p>
    <w:p w:rsidR="00816D38" w:rsidRPr="00580F4C" w:rsidRDefault="00816D38" w:rsidP="001472B7">
      <w:pPr>
        <w:tabs>
          <w:tab w:val="left" w:pos="1470"/>
        </w:tabs>
        <w:rPr>
          <w:sz w:val="24"/>
          <w:szCs w:val="24"/>
          <w:lang w:val="pl-PL"/>
        </w:rPr>
      </w:pPr>
    </w:p>
    <w:p w:rsidR="001472B7" w:rsidRPr="00580F4C" w:rsidRDefault="001472B7" w:rsidP="001472B7">
      <w:pPr>
        <w:tabs>
          <w:tab w:val="left" w:pos="1470"/>
        </w:tabs>
        <w:rPr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>Osobą/osobami do kontaktów z zamawiającym odpowiedzialnymi za wykonanie zobowiązań umowy jest/są: ............................................................................................................................</w:t>
      </w:r>
    </w:p>
    <w:p w:rsidR="001472B7" w:rsidRPr="00580F4C" w:rsidRDefault="001472B7" w:rsidP="001472B7">
      <w:pPr>
        <w:tabs>
          <w:tab w:val="left" w:pos="1470"/>
        </w:tabs>
        <w:rPr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 xml:space="preserve">tel. kontaktowy, faks: </w:t>
      </w:r>
      <w:r w:rsidRPr="00580F4C">
        <w:rPr>
          <w:sz w:val="24"/>
          <w:szCs w:val="24"/>
          <w:lang w:val="pl-PL"/>
        </w:rPr>
        <w:tab/>
        <w:t>...................................................................................................</w:t>
      </w:r>
      <w:r w:rsidRPr="00580F4C">
        <w:rPr>
          <w:sz w:val="24"/>
          <w:szCs w:val="24"/>
          <w:lang w:val="pl-PL"/>
        </w:rPr>
        <w:tab/>
      </w:r>
      <w:r w:rsidRPr="00580F4C">
        <w:rPr>
          <w:sz w:val="24"/>
          <w:szCs w:val="24"/>
          <w:lang w:val="pl-PL"/>
        </w:rPr>
        <w:tab/>
      </w:r>
    </w:p>
    <w:p w:rsidR="001472B7" w:rsidRPr="00580F4C" w:rsidRDefault="001472B7" w:rsidP="001472B7">
      <w:pPr>
        <w:tabs>
          <w:tab w:val="left" w:pos="1470"/>
        </w:tabs>
        <w:rPr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ab/>
      </w:r>
    </w:p>
    <w:p w:rsidR="00C554F5" w:rsidRPr="00580F4C" w:rsidRDefault="00C554F5" w:rsidP="001472B7">
      <w:pPr>
        <w:tabs>
          <w:tab w:val="left" w:pos="1470"/>
        </w:tabs>
        <w:rPr>
          <w:sz w:val="24"/>
          <w:szCs w:val="24"/>
          <w:lang w:val="pl-PL"/>
        </w:rPr>
      </w:pP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  <w:r>
        <w:rPr>
          <w:sz w:val="24"/>
          <w:lang w:val="pl-PL"/>
        </w:rPr>
        <w:t>.....................................</w:t>
      </w:r>
      <w:r w:rsidR="001F4940">
        <w:rPr>
          <w:sz w:val="24"/>
          <w:lang w:val="pl-PL"/>
        </w:rPr>
        <w:tab/>
      </w:r>
      <w:r w:rsidR="001F4940">
        <w:rPr>
          <w:sz w:val="24"/>
          <w:lang w:val="pl-PL"/>
        </w:rPr>
        <w:tab/>
      </w:r>
      <w:r w:rsidR="001F4940">
        <w:rPr>
          <w:sz w:val="24"/>
          <w:lang w:val="pl-PL"/>
        </w:rPr>
        <w:tab/>
      </w:r>
      <w:r w:rsidR="001F4940">
        <w:rPr>
          <w:sz w:val="24"/>
          <w:lang w:val="pl-PL"/>
        </w:rPr>
        <w:tab/>
        <w:t xml:space="preserve">          ……………………………………</w:t>
      </w:r>
    </w:p>
    <w:p w:rsidR="001F4940" w:rsidRPr="00BF3637" w:rsidRDefault="001472B7" w:rsidP="001F4940">
      <w:pPr>
        <w:tabs>
          <w:tab w:val="left" w:pos="1470"/>
        </w:tabs>
        <w:rPr>
          <w:lang w:val="pl-PL"/>
        </w:rPr>
      </w:pPr>
      <w:r>
        <w:rPr>
          <w:lang w:val="pl-PL"/>
        </w:rPr>
        <w:t xml:space="preserve">    /</w:t>
      </w:r>
      <w:proofErr w:type="spellStart"/>
      <w:r>
        <w:rPr>
          <w:lang w:val="pl-PL"/>
        </w:rPr>
        <w:t>miejscowość,data</w:t>
      </w:r>
      <w:proofErr w:type="spellEnd"/>
      <w:r>
        <w:rPr>
          <w:lang w:val="pl-PL"/>
        </w:rPr>
        <w:t>/</w:t>
      </w:r>
      <w:r w:rsidR="001F4940">
        <w:rPr>
          <w:lang w:val="pl-PL"/>
        </w:rPr>
        <w:t xml:space="preserve">                                                         </w:t>
      </w:r>
      <w:r>
        <w:rPr>
          <w:sz w:val="28"/>
          <w:lang w:val="pl-PL"/>
        </w:rPr>
        <w:t xml:space="preserve">                        </w:t>
      </w:r>
      <w:r w:rsidR="001F4940">
        <w:rPr>
          <w:sz w:val="18"/>
          <w:lang w:val="pl-PL"/>
        </w:rPr>
        <w:t>/podpisy osób upoważnionych/</w:t>
      </w:r>
    </w:p>
    <w:p w:rsidR="001F4940" w:rsidRPr="001F4940" w:rsidRDefault="001F4940" w:rsidP="001E199A">
      <w:pPr>
        <w:tabs>
          <w:tab w:val="left" w:pos="1470"/>
        </w:tabs>
        <w:rPr>
          <w:lang w:val="pl-PL"/>
        </w:rPr>
      </w:pPr>
    </w:p>
    <w:sectPr w:rsidR="001F4940" w:rsidRPr="001F4940" w:rsidSect="006E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5"/>
    <w:multiLevelType w:val="singleLevel"/>
    <w:tmpl w:val="00000005"/>
    <w:name w:val="RTF_Num 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22386C"/>
    <w:multiLevelType w:val="hybridMultilevel"/>
    <w:tmpl w:val="A5A4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363E0"/>
    <w:multiLevelType w:val="hybridMultilevel"/>
    <w:tmpl w:val="C2F48F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D42"/>
    <w:multiLevelType w:val="hybridMultilevel"/>
    <w:tmpl w:val="F5206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6B34"/>
    <w:multiLevelType w:val="hybridMultilevel"/>
    <w:tmpl w:val="E96E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96C11"/>
    <w:multiLevelType w:val="hybridMultilevel"/>
    <w:tmpl w:val="78724D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12CEC"/>
    <w:multiLevelType w:val="hybridMultilevel"/>
    <w:tmpl w:val="3028B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31EBA"/>
    <w:multiLevelType w:val="hybridMultilevel"/>
    <w:tmpl w:val="48A096A2"/>
    <w:lvl w:ilvl="0" w:tplc="D87CCD5E">
      <w:start w:val="3"/>
      <w:numFmt w:val="upperRoman"/>
      <w:lvlText w:val="%1."/>
      <w:lvlJc w:val="left"/>
      <w:pPr>
        <w:tabs>
          <w:tab w:val="num" w:pos="597"/>
        </w:tabs>
        <w:ind w:left="597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57"/>
        </w:tabs>
        <w:ind w:left="9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77"/>
        </w:tabs>
        <w:ind w:left="16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97"/>
        </w:tabs>
        <w:ind w:left="23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17"/>
        </w:tabs>
        <w:ind w:left="31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37"/>
        </w:tabs>
        <w:ind w:left="38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57"/>
        </w:tabs>
        <w:ind w:left="45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77"/>
        </w:tabs>
        <w:ind w:left="52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97"/>
        </w:tabs>
        <w:ind w:left="5997" w:hanging="180"/>
      </w:pPr>
    </w:lvl>
  </w:abstractNum>
  <w:abstractNum w:abstractNumId="12" w15:restartNumberingAfterBreak="0">
    <w:nsid w:val="546F6141"/>
    <w:multiLevelType w:val="hybridMultilevel"/>
    <w:tmpl w:val="1ECC01AE"/>
    <w:lvl w:ilvl="0" w:tplc="D97E63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41AD0"/>
    <w:multiLevelType w:val="hybridMultilevel"/>
    <w:tmpl w:val="F3E2A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32B45"/>
    <w:multiLevelType w:val="hybridMultilevel"/>
    <w:tmpl w:val="10B69168"/>
    <w:lvl w:ilvl="0" w:tplc="472CF0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869F2"/>
    <w:multiLevelType w:val="hybridMultilevel"/>
    <w:tmpl w:val="267022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5623F6F"/>
    <w:multiLevelType w:val="hybridMultilevel"/>
    <w:tmpl w:val="6E36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E1AF7"/>
    <w:multiLevelType w:val="hybridMultilevel"/>
    <w:tmpl w:val="FB42DF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EF7C49"/>
    <w:multiLevelType w:val="hybridMultilevel"/>
    <w:tmpl w:val="9AEE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23D52"/>
    <w:multiLevelType w:val="hybridMultilevel"/>
    <w:tmpl w:val="73D8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17"/>
  </w:num>
  <w:num w:numId="8">
    <w:abstractNumId w:val="6"/>
  </w:num>
  <w:num w:numId="9">
    <w:abstractNumId w:val="15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16"/>
  </w:num>
  <w:num w:numId="15">
    <w:abstractNumId w:val="19"/>
  </w:num>
  <w:num w:numId="16">
    <w:abstractNumId w:val="10"/>
  </w:num>
  <w:num w:numId="17">
    <w:abstractNumId w:val="12"/>
  </w:num>
  <w:num w:numId="18">
    <w:abstractNumId w:val="18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2B7"/>
    <w:rsid w:val="000161AC"/>
    <w:rsid w:val="00016673"/>
    <w:rsid w:val="00017DE5"/>
    <w:rsid w:val="000256AF"/>
    <w:rsid w:val="0004719A"/>
    <w:rsid w:val="00083DE2"/>
    <w:rsid w:val="000B7D17"/>
    <w:rsid w:val="000C6365"/>
    <w:rsid w:val="00106DA9"/>
    <w:rsid w:val="00111025"/>
    <w:rsid w:val="00133CDF"/>
    <w:rsid w:val="00136E8F"/>
    <w:rsid w:val="001438E6"/>
    <w:rsid w:val="001472B7"/>
    <w:rsid w:val="001610F6"/>
    <w:rsid w:val="001B7624"/>
    <w:rsid w:val="001D3292"/>
    <w:rsid w:val="001E199A"/>
    <w:rsid w:val="001F409E"/>
    <w:rsid w:val="001F4940"/>
    <w:rsid w:val="001F7470"/>
    <w:rsid w:val="00232254"/>
    <w:rsid w:val="002762BE"/>
    <w:rsid w:val="00290A66"/>
    <w:rsid w:val="002E38B5"/>
    <w:rsid w:val="002E7AEB"/>
    <w:rsid w:val="0030222B"/>
    <w:rsid w:val="003059E4"/>
    <w:rsid w:val="00317B87"/>
    <w:rsid w:val="00330933"/>
    <w:rsid w:val="0034065D"/>
    <w:rsid w:val="00363025"/>
    <w:rsid w:val="00370228"/>
    <w:rsid w:val="003860F4"/>
    <w:rsid w:val="003907AC"/>
    <w:rsid w:val="003A09E9"/>
    <w:rsid w:val="003B28D7"/>
    <w:rsid w:val="003C3BBA"/>
    <w:rsid w:val="00415B8F"/>
    <w:rsid w:val="00431F21"/>
    <w:rsid w:val="0051026B"/>
    <w:rsid w:val="00512A59"/>
    <w:rsid w:val="00512F4F"/>
    <w:rsid w:val="00524A97"/>
    <w:rsid w:val="00551B32"/>
    <w:rsid w:val="00580F4C"/>
    <w:rsid w:val="0058462D"/>
    <w:rsid w:val="005A26E1"/>
    <w:rsid w:val="005B1E0E"/>
    <w:rsid w:val="005C29DC"/>
    <w:rsid w:val="005C751C"/>
    <w:rsid w:val="005D70AC"/>
    <w:rsid w:val="005E4E74"/>
    <w:rsid w:val="005F21FD"/>
    <w:rsid w:val="005F3B78"/>
    <w:rsid w:val="00603A62"/>
    <w:rsid w:val="006237F3"/>
    <w:rsid w:val="00627C59"/>
    <w:rsid w:val="00642336"/>
    <w:rsid w:val="00644871"/>
    <w:rsid w:val="00677D28"/>
    <w:rsid w:val="006911C2"/>
    <w:rsid w:val="006A19CD"/>
    <w:rsid w:val="006E676F"/>
    <w:rsid w:val="006E69D0"/>
    <w:rsid w:val="007827FB"/>
    <w:rsid w:val="00792511"/>
    <w:rsid w:val="007B195E"/>
    <w:rsid w:val="007C5B01"/>
    <w:rsid w:val="007C6BC7"/>
    <w:rsid w:val="007E7652"/>
    <w:rsid w:val="007F065D"/>
    <w:rsid w:val="00816D38"/>
    <w:rsid w:val="008415D5"/>
    <w:rsid w:val="00853C84"/>
    <w:rsid w:val="00872C3F"/>
    <w:rsid w:val="00873289"/>
    <w:rsid w:val="00897879"/>
    <w:rsid w:val="008B0841"/>
    <w:rsid w:val="008C2CCF"/>
    <w:rsid w:val="008C3FB0"/>
    <w:rsid w:val="008F62B6"/>
    <w:rsid w:val="00906BBC"/>
    <w:rsid w:val="00910BEE"/>
    <w:rsid w:val="009114D4"/>
    <w:rsid w:val="0091571B"/>
    <w:rsid w:val="009239DD"/>
    <w:rsid w:val="00962A09"/>
    <w:rsid w:val="00972FAB"/>
    <w:rsid w:val="0097556C"/>
    <w:rsid w:val="009C6567"/>
    <w:rsid w:val="00A022B0"/>
    <w:rsid w:val="00A07B15"/>
    <w:rsid w:val="00A263D3"/>
    <w:rsid w:val="00A54BD7"/>
    <w:rsid w:val="00A565B6"/>
    <w:rsid w:val="00AA74FF"/>
    <w:rsid w:val="00AC2448"/>
    <w:rsid w:val="00AC6E5B"/>
    <w:rsid w:val="00AC7615"/>
    <w:rsid w:val="00AE2957"/>
    <w:rsid w:val="00AE659C"/>
    <w:rsid w:val="00AF77F1"/>
    <w:rsid w:val="00B20519"/>
    <w:rsid w:val="00B335CB"/>
    <w:rsid w:val="00B37CB2"/>
    <w:rsid w:val="00B72F7F"/>
    <w:rsid w:val="00B757DD"/>
    <w:rsid w:val="00B81DCA"/>
    <w:rsid w:val="00BC530F"/>
    <w:rsid w:val="00BF6CD8"/>
    <w:rsid w:val="00C00AC5"/>
    <w:rsid w:val="00C0232D"/>
    <w:rsid w:val="00C15C21"/>
    <w:rsid w:val="00C377EE"/>
    <w:rsid w:val="00C554F5"/>
    <w:rsid w:val="00D16C83"/>
    <w:rsid w:val="00D36C38"/>
    <w:rsid w:val="00D6372B"/>
    <w:rsid w:val="00D97747"/>
    <w:rsid w:val="00DC6F4C"/>
    <w:rsid w:val="00DD2A6F"/>
    <w:rsid w:val="00DD7498"/>
    <w:rsid w:val="00DF5B92"/>
    <w:rsid w:val="00E15E28"/>
    <w:rsid w:val="00E23420"/>
    <w:rsid w:val="00E63DF6"/>
    <w:rsid w:val="00EB5266"/>
    <w:rsid w:val="00EF3C8D"/>
    <w:rsid w:val="00F07063"/>
    <w:rsid w:val="00F1609E"/>
    <w:rsid w:val="00F251A2"/>
    <w:rsid w:val="00F55CEB"/>
    <w:rsid w:val="00F65432"/>
    <w:rsid w:val="00F8742C"/>
    <w:rsid w:val="00FC171D"/>
    <w:rsid w:val="00FC1981"/>
    <w:rsid w:val="00FD5CDB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1A80D-AA79-422B-ACA5-7F43FD05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2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472B7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72B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472B7"/>
    <w:pPr>
      <w:overflowPunct/>
      <w:autoSpaceDE/>
      <w:autoSpaceDN/>
      <w:adjustRightInd/>
      <w:textAlignment w:val="auto"/>
    </w:pPr>
    <w:rPr>
      <w:b/>
      <w:sz w:val="28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72B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1E1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">
    <w:name w:val="text"/>
    <w:basedOn w:val="Domylnaczcionkaakapitu"/>
    <w:rsid w:val="00677D28"/>
  </w:style>
  <w:style w:type="character" w:customStyle="1" w:styleId="NagwekZnak">
    <w:name w:val="Nagłówek Znak"/>
    <w:basedOn w:val="Domylnaczcionkaakapitu"/>
    <w:link w:val="Nagwek"/>
    <w:uiPriority w:val="99"/>
    <w:semiHidden/>
    <w:rsid w:val="00677D2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77D2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77D2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77D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77D2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StopkaZnak1">
    <w:name w:val="Stopka Znak1"/>
    <w:basedOn w:val="Domylnaczcionkaakapitu"/>
    <w:uiPriority w:val="99"/>
    <w:semiHidden/>
    <w:rsid w:val="00677D2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677D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2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677D2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DC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68BC-D28C-4EC6-BB55-2F45E864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123</cp:revision>
  <cp:lastPrinted>2020-11-24T11:31:00Z</cp:lastPrinted>
  <dcterms:created xsi:type="dcterms:W3CDTF">2010-10-07T11:58:00Z</dcterms:created>
  <dcterms:modified xsi:type="dcterms:W3CDTF">2021-12-17T21:50:00Z</dcterms:modified>
</cp:coreProperties>
</file>